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F" w:rsidRPr="00D83888" w:rsidRDefault="00740838" w:rsidP="00D83888">
      <w:pPr>
        <w:spacing w:after="0" w:line="240" w:lineRule="auto"/>
        <w:ind w:left="425" w:right="255"/>
        <w:jc w:val="right"/>
        <w:rPr>
          <w:rFonts w:ascii="Arial Narrow" w:hAnsi="Arial Narrow"/>
          <w:sz w:val="18"/>
          <w:szCs w:val="18"/>
        </w:rPr>
      </w:pPr>
      <w:r w:rsidRPr="00D83888">
        <w:rPr>
          <w:rFonts w:ascii="Arial Narrow" w:eastAsia="Times New Roman" w:hAnsi="Arial Narrow"/>
          <w:b/>
          <w:sz w:val="18"/>
          <w:szCs w:val="18"/>
          <w:u w:val="single"/>
          <w:lang w:eastAsia="pl-PL"/>
        </w:rPr>
        <w:br/>
      </w:r>
    </w:p>
    <w:p w:rsidR="004B2237" w:rsidRPr="000A0282" w:rsidRDefault="0045360A" w:rsidP="000A0282">
      <w:pPr>
        <w:tabs>
          <w:tab w:val="center" w:pos="4535"/>
          <w:tab w:val="right" w:pos="9070"/>
        </w:tabs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AB32CF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UMOWA </w:t>
      </w:r>
      <w:r w:rsidR="0013374B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ZLECENIE </w:t>
      </w:r>
      <w:r w:rsidR="00AB32CF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NR</w:t>
      </w:r>
      <w:r w:rsidR="0013374B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ROPS</w:t>
      </w:r>
      <w:r w:rsidR="009502D9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…………</w:t>
      </w:r>
      <w:r w:rsidR="00115BEB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………….</w:t>
      </w:r>
      <w:r w:rsidR="009502D9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……..</w:t>
      </w:r>
      <w:r w:rsidR="0013374B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201</w:t>
      </w:r>
      <w:r w:rsidR="005352FC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</w:p>
    <w:p w:rsidR="00AB32CF" w:rsidRPr="000A0282" w:rsidRDefault="0045360A" w:rsidP="000A0282">
      <w:pPr>
        <w:tabs>
          <w:tab w:val="center" w:pos="4535"/>
          <w:tab w:val="right" w:pos="9070"/>
        </w:tabs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</w:p>
    <w:p w:rsidR="008869C4" w:rsidRPr="000A0282" w:rsidRDefault="008869C4" w:rsidP="000A0282">
      <w:pPr>
        <w:tabs>
          <w:tab w:val="center" w:pos="4535"/>
          <w:tab w:val="right" w:pos="9070"/>
        </w:tabs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315676" w:rsidRDefault="002C3913" w:rsidP="002C3913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zawarta w dniu  ……………………… 2018 roku pomiędzy Województwem Lubuskim – Regionalnym Ośrodkiem Polityki Społecznej w Zielonej Górze z siedzibą w Zielonej Górze przy Al. Niepodległości 36, reprezentowanym przez:</w:t>
      </w:r>
    </w:p>
    <w:p w:rsidR="002C3913" w:rsidRPr="002C3913" w:rsidRDefault="002C3913" w:rsidP="002C391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- Jakuba Piosika – Dyrektora Regionalnego Ośrodka Polityki Społecznej w Zielonej Górze, przy kontrasygnacie Teresy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Trubiłowicz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– Głównego Księgo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>wego, zwanym dalej Zleceniodawcą</w:t>
      </w:r>
    </w:p>
    <w:p w:rsidR="008869C4" w:rsidRPr="000A0282" w:rsidRDefault="008869C4" w:rsidP="000A0282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B32CF" w:rsidRPr="000A0282" w:rsidRDefault="00AB32CF" w:rsidP="000A0282">
      <w:pPr>
        <w:tabs>
          <w:tab w:val="left" w:pos="0"/>
        </w:tabs>
        <w:suppressAutoHyphens/>
        <w:spacing w:after="0" w:line="360" w:lineRule="auto"/>
        <w:ind w:right="4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0A0282">
        <w:rPr>
          <w:rFonts w:ascii="Arial Narrow" w:eastAsia="Times New Roman" w:hAnsi="Arial Narrow"/>
          <w:sz w:val="24"/>
          <w:szCs w:val="24"/>
          <w:lang w:eastAsia="ar-SA"/>
        </w:rPr>
        <w:t xml:space="preserve">a </w:t>
      </w:r>
    </w:p>
    <w:p w:rsidR="00315676" w:rsidRPr="000A0282" w:rsidRDefault="008869C4" w:rsidP="000A0282">
      <w:pPr>
        <w:tabs>
          <w:tab w:val="left" w:pos="0"/>
        </w:tabs>
        <w:suppressAutoHyphens/>
        <w:spacing w:after="0" w:line="360" w:lineRule="auto"/>
        <w:ind w:right="4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0A0282">
        <w:rPr>
          <w:rFonts w:ascii="Arial Narrow" w:eastAsia="Times New Roman" w:hAnsi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7D04C6" w:rsidRPr="000A0282" w:rsidRDefault="007D04C6" w:rsidP="000A0282">
      <w:pPr>
        <w:pStyle w:val="Tekstblokowy1"/>
        <w:tabs>
          <w:tab w:val="left" w:pos="0"/>
        </w:tabs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  <w:r w:rsidRPr="000A0282">
        <w:rPr>
          <w:rFonts w:ascii="Arial Narrow" w:hAnsi="Arial Narrow" w:cs="Times New Roman"/>
          <w:sz w:val="24"/>
          <w:szCs w:val="24"/>
        </w:rPr>
        <w:t xml:space="preserve">zwanym dalej </w:t>
      </w:r>
      <w:r w:rsidRPr="000A0282">
        <w:rPr>
          <w:rFonts w:ascii="Arial Narrow" w:hAnsi="Arial Narrow"/>
          <w:sz w:val="24"/>
          <w:szCs w:val="24"/>
          <w:lang w:eastAsia="pl-PL"/>
        </w:rPr>
        <w:t>Zleceniobiorc</w:t>
      </w:r>
      <w:r w:rsidR="0064375C" w:rsidRPr="000A0282">
        <w:rPr>
          <w:rFonts w:ascii="Arial Narrow" w:hAnsi="Arial Narrow"/>
          <w:sz w:val="24"/>
          <w:szCs w:val="24"/>
          <w:lang w:eastAsia="pl-PL"/>
        </w:rPr>
        <w:t>ą</w:t>
      </w:r>
      <w:r w:rsidRPr="000A0282">
        <w:rPr>
          <w:rFonts w:ascii="Arial Narrow" w:hAnsi="Arial Narrow" w:cs="Times New Roman"/>
          <w:sz w:val="24"/>
          <w:szCs w:val="24"/>
        </w:rPr>
        <w:t>:</w:t>
      </w:r>
    </w:p>
    <w:p w:rsidR="009A6930" w:rsidRPr="000A0282" w:rsidRDefault="009A6930" w:rsidP="000A0282">
      <w:pPr>
        <w:pStyle w:val="Tekstblokowy1"/>
        <w:tabs>
          <w:tab w:val="left" w:pos="0"/>
        </w:tabs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  <w:r w:rsidRPr="000A0282"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...............................................................................................................</w:t>
      </w:r>
    </w:p>
    <w:p w:rsidR="00AB32CF" w:rsidRPr="000A0282" w:rsidRDefault="009A6930" w:rsidP="000A0282">
      <w:pPr>
        <w:tabs>
          <w:tab w:val="left" w:pos="0"/>
        </w:tabs>
        <w:suppressAutoHyphens/>
        <w:spacing w:after="0" w:line="360" w:lineRule="auto"/>
        <w:ind w:right="4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0A0282">
        <w:rPr>
          <w:rFonts w:ascii="Arial Narrow" w:eastAsia="Times New Roman" w:hAnsi="Arial Narrow"/>
          <w:sz w:val="24"/>
          <w:szCs w:val="24"/>
          <w:lang w:eastAsia="ar-SA"/>
        </w:rPr>
        <w:t>o następującej treści</w:t>
      </w:r>
      <w:r w:rsidR="00651912" w:rsidRPr="000A0282">
        <w:rPr>
          <w:rFonts w:ascii="Arial Narrow" w:eastAsia="Times New Roman" w:hAnsi="Arial Narrow"/>
          <w:sz w:val="24"/>
          <w:szCs w:val="24"/>
          <w:lang w:eastAsia="ar-SA"/>
        </w:rPr>
        <w:t>:</w:t>
      </w:r>
    </w:p>
    <w:p w:rsidR="00AB32CF" w:rsidRPr="000A0282" w:rsidRDefault="00AB32CF" w:rsidP="000A0282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1</w:t>
      </w:r>
    </w:p>
    <w:p w:rsidR="009C1B28" w:rsidRPr="000A0282" w:rsidRDefault="00AB32CF" w:rsidP="000A0282">
      <w:pPr>
        <w:pStyle w:val="Akapitzlist"/>
        <w:numPr>
          <w:ilvl w:val="0"/>
          <w:numId w:val="2"/>
        </w:numPr>
        <w:spacing w:after="0" w:line="360" w:lineRule="auto"/>
        <w:ind w:left="284" w:hanging="357"/>
        <w:jc w:val="both"/>
        <w:rPr>
          <w:rFonts w:ascii="Arial Narrow" w:eastAsia="Times New Roman" w:hAnsi="Arial Narrow" w:cstheme="minorHAnsi"/>
          <w:sz w:val="24"/>
          <w:szCs w:val="24"/>
          <w:lang w:eastAsia="ar-SA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Przedmiotem umowy jest 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>świadczenie usług eksperckich w</w:t>
      </w:r>
      <w:r w:rsidR="00344F7F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zakresie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pomocy społecznej jako eksperta ds. ………………………………</w:t>
      </w:r>
      <w:r w:rsidR="00344F7F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>.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>……..</w:t>
      </w:r>
      <w:r w:rsidR="00344F7F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</w:t>
      </w:r>
      <w:r w:rsidR="00DD40B5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>na obszarze powiatu ………………………………………..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w ramach projektu „Kooperacja – efektywna i skuteczna” </w:t>
      </w:r>
      <w:r w:rsidR="000A0282">
        <w:rPr>
          <w:rFonts w:ascii="Arial Narrow" w:eastAsia="Times New Roman" w:hAnsi="Arial Narrow" w:cstheme="minorHAnsi"/>
          <w:sz w:val="24"/>
          <w:szCs w:val="24"/>
          <w:lang w:eastAsia="ar-SA"/>
        </w:rPr>
        <w:br/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w ramach Osi Priorytetowej II Efektywne polityki publiczne dla rynku pracy, gospodarki i edukacji, </w:t>
      </w:r>
      <w:r w:rsidR="009C1B28" w:rsidRPr="000A0282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Działania 2.5 Skuteczna pomoc społeczna,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Programu Operacyjnego Wiedza Edukacja Rozwój na lata 2014-2020</w:t>
      </w:r>
      <w:r w:rsidR="00344F7F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>,</w:t>
      </w:r>
      <w:r w:rsidR="009C1B28" w:rsidRPr="000A0282">
        <w:rPr>
          <w:rFonts w:ascii="Arial Narrow" w:eastAsia="Times New Roman" w:hAnsi="Arial Narrow" w:cstheme="minorHAnsi"/>
          <w:sz w:val="24"/>
          <w:szCs w:val="24"/>
          <w:lang w:eastAsia="ar-SA"/>
        </w:rPr>
        <w:t xml:space="preserve"> współfinansowanego ze środków Unii Europejskiej w ramach Europejskiego Funduszu Społecznego.</w:t>
      </w:r>
    </w:p>
    <w:p w:rsidR="00DD40B5" w:rsidRPr="000A0282" w:rsidRDefault="005352FC" w:rsidP="000A02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hAnsi="Arial Narrow"/>
          <w:sz w:val="24"/>
          <w:szCs w:val="24"/>
        </w:rPr>
        <w:t>Zakres u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sługi </w:t>
      </w:r>
      <w:r w:rsidRPr="000A0282">
        <w:rPr>
          <w:rFonts w:ascii="Arial Narrow" w:hAnsi="Arial Narrow"/>
          <w:sz w:val="24"/>
          <w:szCs w:val="24"/>
        </w:rPr>
        <w:t xml:space="preserve">określonej w ust. 1 </w:t>
      </w:r>
      <w:r w:rsidR="00344F7F" w:rsidRPr="000A0282">
        <w:rPr>
          <w:rFonts w:ascii="Arial Narrow" w:hAnsi="Arial Narrow"/>
          <w:sz w:val="24"/>
          <w:szCs w:val="24"/>
        </w:rPr>
        <w:t>obejmuje</w:t>
      </w:r>
      <w:r w:rsidRPr="000A0282">
        <w:rPr>
          <w:rFonts w:ascii="Arial Narrow" w:hAnsi="Arial Narrow"/>
          <w:sz w:val="24"/>
          <w:szCs w:val="24"/>
        </w:rPr>
        <w:t xml:space="preserve"> </w:t>
      </w:r>
      <w:r w:rsidR="009C1B28" w:rsidRPr="000A0282">
        <w:rPr>
          <w:rFonts w:ascii="Arial Narrow" w:hAnsi="Arial Narrow"/>
          <w:sz w:val="24"/>
          <w:szCs w:val="24"/>
        </w:rPr>
        <w:t xml:space="preserve">udział w </w:t>
      </w:r>
      <w:r w:rsidR="00344F7F" w:rsidRPr="000A0282">
        <w:rPr>
          <w:rFonts w:ascii="Arial Narrow" w:hAnsi="Arial Narrow"/>
          <w:sz w:val="24"/>
          <w:szCs w:val="24"/>
        </w:rPr>
        <w:t xml:space="preserve">czternastu </w:t>
      </w:r>
      <w:r w:rsidR="009C1B28" w:rsidRPr="000A0282">
        <w:rPr>
          <w:rFonts w:ascii="Arial Narrow" w:hAnsi="Arial Narrow"/>
          <w:sz w:val="24"/>
          <w:szCs w:val="24"/>
        </w:rPr>
        <w:t>dwudniowych spotkaniach</w:t>
      </w:r>
      <w:r w:rsidR="00344F7F" w:rsidRPr="000A0282">
        <w:rPr>
          <w:rFonts w:ascii="Arial Narrow" w:hAnsi="Arial Narrow"/>
          <w:sz w:val="24"/>
          <w:szCs w:val="24"/>
        </w:rPr>
        <w:t>, każde po 16 godzin</w:t>
      </w:r>
      <w:r w:rsidR="009C1B28" w:rsidRPr="000A0282">
        <w:rPr>
          <w:rFonts w:ascii="Arial Narrow" w:hAnsi="Arial Narrow"/>
          <w:sz w:val="24"/>
          <w:szCs w:val="24"/>
        </w:rPr>
        <w:t xml:space="preserve"> </w:t>
      </w:r>
      <w:r w:rsidR="00DD40B5" w:rsidRPr="000A0282">
        <w:rPr>
          <w:rFonts w:ascii="Arial Narrow" w:hAnsi="Arial Narrow"/>
          <w:sz w:val="24"/>
          <w:szCs w:val="24"/>
        </w:rPr>
        <w:t>w ramach:</w:t>
      </w:r>
    </w:p>
    <w:p w:rsidR="00344F7F" w:rsidRPr="000A0282" w:rsidRDefault="00DD40B5" w:rsidP="000A0282">
      <w:pPr>
        <w:pStyle w:val="Akapitzlist"/>
        <w:numPr>
          <w:ilvl w:val="0"/>
          <w:numId w:val="1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Powiatowej Grupy</w:t>
      </w:r>
      <w:r w:rsidR="009C1B28" w:rsidRPr="000A0282">
        <w:rPr>
          <w:rFonts w:ascii="Arial Narrow" w:hAnsi="Arial Narrow"/>
          <w:sz w:val="24"/>
          <w:szCs w:val="24"/>
        </w:rPr>
        <w:t xml:space="preserve"> Refleksyjnej </w:t>
      </w:r>
      <w:r w:rsidRPr="000A0282">
        <w:rPr>
          <w:rFonts w:ascii="Arial Narrow" w:hAnsi="Arial Narrow"/>
          <w:sz w:val="24"/>
          <w:szCs w:val="24"/>
        </w:rPr>
        <w:t xml:space="preserve">- </w:t>
      </w:r>
      <w:r w:rsidR="00344F7F" w:rsidRPr="000A0282">
        <w:rPr>
          <w:rFonts w:ascii="Arial Narrow" w:hAnsi="Arial Narrow"/>
          <w:sz w:val="24"/>
          <w:szCs w:val="24"/>
        </w:rPr>
        <w:t>praca</w:t>
      </w:r>
      <w:r w:rsidRPr="000A0282">
        <w:rPr>
          <w:rFonts w:ascii="Arial Narrow" w:hAnsi="Arial Narrow"/>
          <w:sz w:val="24"/>
          <w:szCs w:val="24"/>
        </w:rPr>
        <w:t xml:space="preserve"> nad opracowaniem modelu kooperacji instytucji pomocy i integracji społecznej z instytucjami sektorowymi </w:t>
      </w:r>
      <w:r w:rsidR="00344F7F" w:rsidRPr="000A0282">
        <w:rPr>
          <w:rFonts w:ascii="Arial Narrow" w:hAnsi="Arial Narrow"/>
          <w:sz w:val="24"/>
          <w:szCs w:val="24"/>
        </w:rPr>
        <w:t xml:space="preserve">w okresie od </w:t>
      </w:r>
      <w:r w:rsidR="002C3913">
        <w:rPr>
          <w:rFonts w:ascii="Arial Narrow" w:hAnsi="Arial Narrow"/>
          <w:sz w:val="24"/>
          <w:szCs w:val="24"/>
        </w:rPr>
        <w:t>września</w:t>
      </w:r>
      <w:r w:rsidR="00344F7F" w:rsidRPr="000A0282">
        <w:rPr>
          <w:rFonts w:ascii="Arial Narrow" w:hAnsi="Arial Narrow"/>
          <w:sz w:val="24"/>
          <w:szCs w:val="24"/>
        </w:rPr>
        <w:t xml:space="preserve"> </w:t>
      </w:r>
      <w:r w:rsidR="002C3913">
        <w:rPr>
          <w:rFonts w:ascii="Arial Narrow" w:hAnsi="Arial Narrow"/>
          <w:sz w:val="24"/>
          <w:szCs w:val="24"/>
        </w:rPr>
        <w:br/>
      </w:r>
      <w:r w:rsidR="00344F7F" w:rsidRPr="000A0282">
        <w:rPr>
          <w:rFonts w:ascii="Arial Narrow" w:hAnsi="Arial Narrow"/>
          <w:sz w:val="24"/>
          <w:szCs w:val="24"/>
        </w:rPr>
        <w:t>2018 r. do marca</w:t>
      </w:r>
      <w:r w:rsidRPr="000A0282">
        <w:rPr>
          <w:rFonts w:ascii="Arial Narrow" w:hAnsi="Arial Narrow"/>
          <w:sz w:val="24"/>
          <w:szCs w:val="24"/>
        </w:rPr>
        <w:t xml:space="preserve"> 2019 r.;</w:t>
      </w:r>
    </w:p>
    <w:p w:rsidR="00DD40B5" w:rsidRPr="000A0282" w:rsidRDefault="009C1B28" w:rsidP="000A0282">
      <w:pPr>
        <w:pStyle w:val="Akapitzlist"/>
        <w:numPr>
          <w:ilvl w:val="0"/>
          <w:numId w:val="1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Partnerski</w:t>
      </w:r>
      <w:r w:rsidR="00DD40B5" w:rsidRPr="000A0282">
        <w:rPr>
          <w:rFonts w:ascii="Arial Narrow" w:hAnsi="Arial Narrow"/>
          <w:sz w:val="24"/>
          <w:szCs w:val="24"/>
        </w:rPr>
        <w:t>ego</w:t>
      </w:r>
      <w:r w:rsidRPr="000A0282">
        <w:rPr>
          <w:rFonts w:ascii="Arial Narrow" w:hAnsi="Arial Narrow"/>
          <w:sz w:val="24"/>
          <w:szCs w:val="24"/>
        </w:rPr>
        <w:t xml:space="preserve"> Zespołu Kooperacji </w:t>
      </w:r>
      <w:r w:rsidR="00344F7F" w:rsidRPr="000A0282">
        <w:rPr>
          <w:rFonts w:ascii="Arial Narrow" w:hAnsi="Arial Narrow"/>
          <w:sz w:val="24"/>
          <w:szCs w:val="24"/>
        </w:rPr>
        <w:t xml:space="preserve">- </w:t>
      </w:r>
      <w:r w:rsidR="00DD40B5" w:rsidRPr="000A0282">
        <w:rPr>
          <w:rFonts w:ascii="Arial Narrow" w:hAnsi="Arial Narrow"/>
          <w:sz w:val="24"/>
          <w:szCs w:val="24"/>
        </w:rPr>
        <w:t>p</w:t>
      </w:r>
      <w:r w:rsidR="00344F7F" w:rsidRPr="000A0282">
        <w:rPr>
          <w:rFonts w:ascii="Arial Narrow" w:hAnsi="Arial Narrow"/>
          <w:sz w:val="24"/>
          <w:szCs w:val="24"/>
        </w:rPr>
        <w:t>raca</w:t>
      </w:r>
      <w:r w:rsidR="00DD40B5" w:rsidRPr="000A0282">
        <w:rPr>
          <w:rFonts w:ascii="Arial Narrow" w:hAnsi="Arial Narrow"/>
          <w:sz w:val="24"/>
          <w:szCs w:val="24"/>
        </w:rPr>
        <w:t xml:space="preserve"> nad przeprowad</w:t>
      </w:r>
      <w:r w:rsidR="00344F7F" w:rsidRPr="000A0282">
        <w:rPr>
          <w:rFonts w:ascii="Arial Narrow" w:hAnsi="Arial Narrow"/>
          <w:sz w:val="24"/>
          <w:szCs w:val="24"/>
        </w:rPr>
        <w:t xml:space="preserve">zeniem testu modelu kooperacji w okresie od </w:t>
      </w:r>
      <w:r w:rsidR="00DD40B5" w:rsidRPr="000A0282">
        <w:rPr>
          <w:rFonts w:ascii="Arial Narrow" w:hAnsi="Arial Narrow"/>
          <w:sz w:val="24"/>
          <w:szCs w:val="24"/>
        </w:rPr>
        <w:t>kwi</w:t>
      </w:r>
      <w:r w:rsidR="00344F7F" w:rsidRPr="000A0282">
        <w:rPr>
          <w:rFonts w:ascii="Arial Narrow" w:hAnsi="Arial Narrow"/>
          <w:sz w:val="24"/>
          <w:szCs w:val="24"/>
        </w:rPr>
        <w:t>etnia 2019 r. do września</w:t>
      </w:r>
      <w:r w:rsidR="00DD40B5" w:rsidRPr="000A0282">
        <w:rPr>
          <w:rFonts w:ascii="Arial Narrow" w:hAnsi="Arial Narrow"/>
          <w:sz w:val="24"/>
          <w:szCs w:val="24"/>
        </w:rPr>
        <w:t xml:space="preserve"> 2020 r.</w:t>
      </w:r>
    </w:p>
    <w:p w:rsidR="00DD40B5" w:rsidRPr="000A0282" w:rsidRDefault="00DD40B5" w:rsidP="000A02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W rama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>ch świadczonej usługi, Zleceniobiorca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zobowiązany jest w szczególności 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do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aktywnego udziału w spotkaniach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, o których mowa w ust. 2,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 xml:space="preserve"> obejmujące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gotowość do dzielenia się swoją profesjonalną wiedzą i doświadczeniem praktycznym w temacie wsparcia osób, rodzin w obszarze </w:t>
      </w:r>
      <w:r w:rsidR="002667E7" w:rsidRPr="000A0282">
        <w:rPr>
          <w:rFonts w:ascii="Arial Narrow" w:eastAsia="Times New Roman" w:hAnsi="Arial Narrow"/>
          <w:sz w:val="24"/>
          <w:szCs w:val="24"/>
          <w:lang w:eastAsia="pl-PL"/>
        </w:rPr>
        <w:t>…………………………..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zaangażowanie w określenie potencjału i zasobów w lokalnym 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środowisku;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pracę w grupach (dyskusja, proponowanie rozwiązania wskazanych problemów)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udział w badaniach wewnętrzny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ch prowadzonych podczas spotkań;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udział w tworzeniu i weryf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ikacji wstępnych założeń modelu;</w:t>
      </w:r>
    </w:p>
    <w:p w:rsidR="00344F7F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udział w wyborze osób/rodzin do fa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zy testowania modelu kooperacji;</w:t>
      </w:r>
    </w:p>
    <w:p w:rsidR="00DD40B5" w:rsidRPr="000A0282" w:rsidRDefault="00DD40B5" w:rsidP="000A028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udział w 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>pilotażu w ramach Partnerskiego Zespołu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Kooperacji.</w:t>
      </w:r>
    </w:p>
    <w:p w:rsidR="00DD40B5" w:rsidRPr="000A0282" w:rsidRDefault="00344F7F" w:rsidP="000A02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Usługi będą świadczone</w:t>
      </w:r>
      <w:r w:rsidR="009C1B28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na terenie województwa </w:t>
      </w:r>
      <w:r w:rsidR="000A0282" w:rsidRPr="000A0282">
        <w:rPr>
          <w:rFonts w:ascii="Arial Narrow" w:eastAsia="Times New Roman" w:hAnsi="Arial Narrow"/>
          <w:sz w:val="24"/>
          <w:szCs w:val="24"/>
          <w:lang w:eastAsia="pl-PL"/>
        </w:rPr>
        <w:t>lubuskiego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 xml:space="preserve">, wg. 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>h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>armonogramu spotkań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, w miejscach wskazanych przez Zleceniodawcę.</w:t>
      </w:r>
    </w:p>
    <w:p w:rsidR="00344F7F" w:rsidRPr="000A0282" w:rsidRDefault="00DD40B5" w:rsidP="000A02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Pierwsze spotkanie zaplanowane jes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t na </w:t>
      </w:r>
      <w:r w:rsidR="000A0282" w:rsidRPr="000A0282">
        <w:rPr>
          <w:rFonts w:ascii="Arial Narrow" w:eastAsia="Times New Roman" w:hAnsi="Arial Narrow"/>
          <w:sz w:val="24"/>
          <w:szCs w:val="24"/>
          <w:lang w:eastAsia="pl-PL"/>
        </w:rPr>
        <w:t>wrzesień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2018r.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, a 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termin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każde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>go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kolejne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>go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będzie 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>uzgadniany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z</w:t>
      </w:r>
      <w:r w:rsidR="000A0282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minimalnie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7-dniowym wyprzedzeniem.</w:t>
      </w:r>
    </w:p>
    <w:p w:rsidR="000F7A0E" w:rsidRPr="000A0282" w:rsidRDefault="000F7A0E" w:rsidP="000A02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hAnsi="Arial Narrow"/>
          <w:sz w:val="24"/>
          <w:szCs w:val="24"/>
        </w:rPr>
        <w:t xml:space="preserve">Spotkania będą prowadzone przez osoby </w:t>
      </w:r>
      <w:r w:rsidR="00344F7F" w:rsidRPr="000A0282">
        <w:rPr>
          <w:rFonts w:ascii="Arial Narrow" w:hAnsi="Arial Narrow"/>
          <w:sz w:val="24"/>
          <w:szCs w:val="24"/>
        </w:rPr>
        <w:t xml:space="preserve">zaangażowane do realizacji projektu, o którym mowa </w:t>
      </w:r>
      <w:r w:rsidR="000A0282" w:rsidRPr="000A0282">
        <w:rPr>
          <w:rFonts w:ascii="Arial Narrow" w:hAnsi="Arial Narrow"/>
          <w:sz w:val="24"/>
          <w:szCs w:val="24"/>
        </w:rPr>
        <w:br/>
      </w:r>
      <w:r w:rsidR="00344F7F" w:rsidRPr="000A0282">
        <w:rPr>
          <w:rFonts w:ascii="Arial Narrow" w:hAnsi="Arial Narrow"/>
          <w:sz w:val="24"/>
          <w:szCs w:val="24"/>
        </w:rPr>
        <w:t xml:space="preserve">w </w:t>
      </w:r>
      <w:r w:rsidRPr="000A0282">
        <w:rPr>
          <w:rFonts w:ascii="Arial Narrow" w:hAnsi="Arial Narrow"/>
          <w:sz w:val="24"/>
          <w:szCs w:val="24"/>
        </w:rPr>
        <w:t xml:space="preserve"> 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§ 1 ust. 1,  </w:t>
      </w:r>
      <w:r w:rsidRPr="000A0282">
        <w:rPr>
          <w:rFonts w:ascii="Arial Narrow" w:hAnsi="Arial Narrow"/>
          <w:sz w:val="24"/>
          <w:szCs w:val="24"/>
        </w:rPr>
        <w:t>przez Uniwersytet Mikołaja Kopernika w Toruniu – Partnera naukowego projektu.</w:t>
      </w:r>
    </w:p>
    <w:p w:rsidR="00762BCA" w:rsidRPr="000A0282" w:rsidRDefault="00762BCA" w:rsidP="000A0282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B32CF" w:rsidRPr="000A0282" w:rsidRDefault="00AB32CF" w:rsidP="000A0282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2</w:t>
      </w:r>
    </w:p>
    <w:p w:rsidR="00AC4248" w:rsidRPr="000A0282" w:rsidRDefault="00B90A87" w:rsidP="000A028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Całkowity czas re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alizacji zlecenia przez Zleceniobiorcę wynosi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 xml:space="preserve">do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224 h.</w:t>
      </w:r>
    </w:p>
    <w:p w:rsidR="00AB32CF" w:rsidRPr="000A0282" w:rsidRDefault="005C130D" w:rsidP="000A028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</w:t>
      </w:r>
      <w:r w:rsidR="00315676" w:rsidRPr="000A0282"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oświadcza, że posiada wiedzę fachową </w:t>
      </w:r>
      <w:r w:rsidR="00B90A87" w:rsidRPr="000A0282">
        <w:rPr>
          <w:rFonts w:ascii="Arial Narrow" w:eastAsia="Times New Roman" w:hAnsi="Arial Narrow"/>
          <w:sz w:val="24"/>
          <w:szCs w:val="24"/>
          <w:lang w:eastAsia="pl-PL"/>
        </w:rPr>
        <w:t>umożliwiającą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prawidłowe wykonanie przedmiotu umowy</w:t>
      </w:r>
      <w:r w:rsidR="00150800" w:rsidRPr="000A0282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AB68AE" w:rsidRPr="000A028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B23BFC" w:rsidRPr="000A0282" w:rsidRDefault="00B23BFC" w:rsidP="000A0282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B32CF" w:rsidRPr="000A0282" w:rsidRDefault="00AB32CF" w:rsidP="000A0282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3</w:t>
      </w:r>
    </w:p>
    <w:p w:rsidR="00AB32CF" w:rsidRPr="000A0282" w:rsidRDefault="005C130D" w:rsidP="000A0282">
      <w:pPr>
        <w:numPr>
          <w:ilvl w:val="0"/>
          <w:numId w:val="4"/>
        </w:numPr>
        <w:tabs>
          <w:tab w:val="num" w:pos="284"/>
        </w:tabs>
        <w:spacing w:before="6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</w:t>
      </w:r>
      <w:r w:rsidR="00651912" w:rsidRPr="000A0282"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zobowiązuje się do wykonania przedmiotu umowy na najwyższym profesjonalnym poziomie, zgodnie z obowiązującymi przepisami prawa 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oraz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interesami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Zleceniodawcy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543F0E" w:rsidRPr="000A0282" w:rsidRDefault="005C130D" w:rsidP="000A0282">
      <w:pPr>
        <w:numPr>
          <w:ilvl w:val="0"/>
          <w:numId w:val="4"/>
        </w:numPr>
        <w:tabs>
          <w:tab w:val="num" w:pos="284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</w:t>
      </w:r>
      <w:r w:rsidR="00651912" w:rsidRPr="000A0282"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="00543F0E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ponosi pełną odpowiedzialność za prawidłową realizację zawartej umowy.</w:t>
      </w:r>
    </w:p>
    <w:p w:rsidR="00AE1299" w:rsidRPr="000A0282" w:rsidRDefault="005C130D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</w:t>
      </w:r>
      <w:r w:rsidR="00651912" w:rsidRPr="000A0282"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zobowiązuje się przy realizacji przedmiotu umowy zapoznać się z treścią i stosować zasady wynikające z Wytycznych w zakresie kwalifikowania wydatków w ramach </w:t>
      </w:r>
      <w:r w:rsidR="00A305D7" w:rsidRPr="000A0282">
        <w:rPr>
          <w:rFonts w:ascii="Arial Narrow" w:eastAsia="Times New Roman" w:hAnsi="Arial Narrow"/>
          <w:sz w:val="24"/>
          <w:szCs w:val="24"/>
          <w:lang w:eastAsia="pl-PL"/>
        </w:rPr>
        <w:t>Europejskiego Funduszu Regionalnego, Europejskiego Funduszu Społecznego oraz Funduszu Spójności na lata 2014-2020.</w:t>
      </w:r>
    </w:p>
    <w:p w:rsidR="00AE1299" w:rsidRPr="000A0282" w:rsidRDefault="00AE1299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Zleceniobiorca zobowiązany jest do składania 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Zleceniodawcy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protokołu </w:t>
      </w:r>
      <w:r w:rsidR="002E21F9">
        <w:rPr>
          <w:rFonts w:ascii="Arial Narrow" w:eastAsia="Times New Roman" w:hAnsi="Arial Narrow"/>
          <w:sz w:val="24"/>
          <w:szCs w:val="24"/>
          <w:lang w:eastAsia="pl-PL"/>
        </w:rPr>
        <w:t xml:space="preserve">(załącznik nr 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2E21F9">
        <w:rPr>
          <w:rFonts w:ascii="Arial Narrow" w:eastAsia="Times New Roman" w:hAnsi="Arial Narrow"/>
          <w:sz w:val="24"/>
          <w:szCs w:val="24"/>
          <w:lang w:eastAsia="pl-PL"/>
        </w:rPr>
        <w:t xml:space="preserve">)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wsk</w:t>
      </w:r>
      <w:r w:rsidR="00344F7F" w:rsidRPr="000A0282">
        <w:rPr>
          <w:rFonts w:ascii="Arial Narrow" w:eastAsia="Times New Roman" w:hAnsi="Arial Narrow"/>
          <w:sz w:val="24"/>
          <w:szCs w:val="24"/>
          <w:lang w:eastAsia="pl-PL"/>
        </w:rPr>
        <w:t>azującego prawidłowe wykonanie usługi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E52F62">
        <w:rPr>
          <w:rFonts w:ascii="Arial Narrow" w:eastAsia="Times New Roman" w:hAnsi="Arial Narrow"/>
          <w:sz w:val="24"/>
          <w:szCs w:val="24"/>
          <w:lang w:eastAsia="pl-PL"/>
        </w:rPr>
        <w:t>kartę ewidencji czasu pracy (</w:t>
      </w:r>
      <w:r w:rsidR="002E21F9">
        <w:rPr>
          <w:rFonts w:ascii="Arial Narrow" w:eastAsia="Times New Roman" w:hAnsi="Arial Narrow"/>
          <w:sz w:val="24"/>
          <w:szCs w:val="24"/>
          <w:lang w:eastAsia="pl-PL"/>
        </w:rPr>
        <w:t xml:space="preserve">załącznik nr 2)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w danym miesiąc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>u kalendarzowym, tj. ewidencji faktycznie wykonanych godzin zlecenia na potrzeby ustawy o płacy minimalnej.</w:t>
      </w:r>
    </w:p>
    <w:p w:rsidR="008C4310" w:rsidRPr="000A0282" w:rsidRDefault="00AE1299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Czynności, o których mowa w § 1 Zleceniobiorca zobowiązany jest przeprowadzić w terminie od  dnia zawarcia umowy do 30 września 2020 r. </w:t>
      </w:r>
    </w:p>
    <w:p w:rsidR="002041FB" w:rsidRPr="000A0282" w:rsidRDefault="002041FB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Spotkania 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odbywać się będą w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soboty i niedziele, zgodnie z harmonogramem spotkań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.  </w:t>
      </w:r>
    </w:p>
    <w:p w:rsidR="002041FB" w:rsidRPr="000A0282" w:rsidRDefault="002041FB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Zleceniobiorca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zobowiązany jest do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 xml:space="preserve">udziału 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>spotka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>niach Powiatowych Grup Refleksyjnych i Powiatowych Zespołów Kooperacji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>Zleceniodawca zastrzega sobie możliwość zmiany har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monogramu spotkań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. Zleceniodawca poinformuje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>Zleceniobiorcę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>o ewentualnej zmianie harmonogramu najpóźn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iej 3 dni przed </w:t>
      </w:r>
      <w:r w:rsidR="008C4310" w:rsidRPr="000A0282">
        <w:rPr>
          <w:rFonts w:ascii="Arial Narrow" w:eastAsia="Times New Roman" w:hAnsi="Arial Narrow"/>
          <w:sz w:val="24"/>
          <w:szCs w:val="24"/>
          <w:lang w:eastAsia="pl-PL"/>
        </w:rPr>
        <w:t>spotkaniem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>. Wszelk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ie zmiany w harmonogramie spotkań 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przekazywane będą </w:t>
      </w:r>
      <w:r w:rsidR="008C4310" w:rsidRPr="000A0282">
        <w:rPr>
          <w:rFonts w:ascii="Arial Narrow" w:eastAsia="Times New Roman" w:hAnsi="Arial Narrow"/>
          <w:sz w:val="24"/>
          <w:szCs w:val="24"/>
          <w:lang w:eastAsia="pl-PL"/>
        </w:rPr>
        <w:t>na bieżąco drogą e-mail</w:t>
      </w:r>
      <w:r w:rsidR="00AE1299" w:rsidRPr="000A028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AE1299" w:rsidRPr="000A0282" w:rsidRDefault="00AE1299" w:rsidP="000A0282">
      <w:pPr>
        <w:numPr>
          <w:ilvl w:val="0"/>
          <w:numId w:val="4"/>
        </w:numPr>
        <w:tabs>
          <w:tab w:val="left" w:pos="0"/>
          <w:tab w:val="num" w:pos="284"/>
          <w:tab w:val="left" w:pos="1418"/>
        </w:tabs>
        <w:spacing w:before="8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W razie wystąpienia obiektywnych przesłanek uniemożliwiających </w:t>
      </w:r>
      <w:r w:rsidR="002041FB" w:rsidRPr="000A0282">
        <w:rPr>
          <w:rFonts w:ascii="Arial Narrow" w:eastAsia="Times New Roman" w:hAnsi="Arial Narrow"/>
          <w:sz w:val="24"/>
          <w:szCs w:val="24"/>
          <w:lang w:eastAsia="pl-PL"/>
        </w:rPr>
        <w:t>udział w spotkaniu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041FB" w:rsidRPr="000A0282">
        <w:rPr>
          <w:rFonts w:ascii="Arial Narrow" w:eastAsia="Times New Roman" w:hAnsi="Arial Narrow"/>
          <w:sz w:val="24"/>
          <w:szCs w:val="24"/>
          <w:lang w:eastAsia="pl-PL"/>
        </w:rPr>
        <w:t>Zleceniobiorca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niezwłocznie p</w:t>
      </w:r>
      <w:r w:rsidR="002041FB" w:rsidRPr="000A0282">
        <w:rPr>
          <w:rFonts w:ascii="Arial Narrow" w:eastAsia="Times New Roman" w:hAnsi="Arial Narrow"/>
          <w:sz w:val="24"/>
          <w:szCs w:val="24"/>
          <w:lang w:eastAsia="pl-PL"/>
        </w:rPr>
        <w:t>oinformuje o tym Zleceniodawcę.</w:t>
      </w:r>
    </w:p>
    <w:p w:rsidR="00A66565" w:rsidRPr="000A0282" w:rsidRDefault="00A66565" w:rsidP="000A0282">
      <w:pPr>
        <w:tabs>
          <w:tab w:val="left" w:pos="709"/>
        </w:tabs>
        <w:spacing w:before="6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B32CF" w:rsidRPr="000A0282" w:rsidRDefault="00AB32CF" w:rsidP="000A0282">
      <w:pPr>
        <w:spacing w:before="120" w:after="12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§ </w:t>
      </w:r>
      <w:r w:rsidR="00CA568E" w:rsidRPr="000A0282">
        <w:rPr>
          <w:rFonts w:ascii="Arial Narrow" w:eastAsia="Times New Roman" w:hAnsi="Arial Narrow"/>
          <w:sz w:val="24"/>
          <w:szCs w:val="24"/>
          <w:lang w:eastAsia="pl-PL"/>
        </w:rPr>
        <w:t>5</w:t>
      </w:r>
    </w:p>
    <w:p w:rsidR="002041FB" w:rsidRPr="000A0282" w:rsidRDefault="002041FB" w:rsidP="000A0282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 xml:space="preserve">Z tytułu realizacji zlecenia Zleceniobiorca otrzyma wynagrodzenie w wysokości …… zł brutto (słownie: ………. złotych), za 1 spotkanie, z którego Zleceniodawca dokona stosownych potrąceń, zgodnie z obowiązującymi przepisami. </w:t>
      </w:r>
    </w:p>
    <w:p w:rsidR="002041FB" w:rsidRPr="000A0282" w:rsidRDefault="002041FB" w:rsidP="000A028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 xml:space="preserve">Wartość umowy przy uwzględnieniu stawki określonej w ust. 1 </w:t>
      </w:r>
      <w:r w:rsidR="008C4310" w:rsidRPr="000A0282">
        <w:rPr>
          <w:rFonts w:ascii="Arial Narrow" w:hAnsi="Arial Narrow"/>
          <w:sz w:val="24"/>
          <w:szCs w:val="24"/>
        </w:rPr>
        <w:t xml:space="preserve">i 14 spotkań </w:t>
      </w:r>
      <w:r w:rsidRPr="000A0282">
        <w:rPr>
          <w:rFonts w:ascii="Arial Narrow" w:hAnsi="Arial Narrow"/>
          <w:sz w:val="24"/>
          <w:szCs w:val="24"/>
        </w:rPr>
        <w:t>wynosi …….. zł brutto (słownie: …………… złotych).</w:t>
      </w:r>
    </w:p>
    <w:p w:rsidR="002041FB" w:rsidRPr="000A0282" w:rsidRDefault="00AB650A" w:rsidP="000A028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Zleceniobiorca</w:t>
      </w:r>
      <w:r w:rsidR="002041FB" w:rsidRPr="000A0282">
        <w:rPr>
          <w:rFonts w:ascii="Arial Narrow" w:hAnsi="Arial Narrow"/>
          <w:sz w:val="24"/>
          <w:szCs w:val="24"/>
        </w:rPr>
        <w:t xml:space="preserve"> zobowiązuje się do wystawieni</w:t>
      </w:r>
      <w:r w:rsidR="00D83888">
        <w:rPr>
          <w:rFonts w:ascii="Arial Narrow" w:hAnsi="Arial Narrow"/>
          <w:sz w:val="24"/>
          <w:szCs w:val="24"/>
        </w:rPr>
        <w:t>a i przekazania rachunku ( załą</w:t>
      </w:r>
      <w:r>
        <w:rPr>
          <w:rFonts w:ascii="Arial Narrow" w:hAnsi="Arial Narrow"/>
          <w:sz w:val="24"/>
          <w:szCs w:val="24"/>
        </w:rPr>
        <w:t>cznik nr 3</w:t>
      </w:r>
      <w:r w:rsidR="00D83888">
        <w:rPr>
          <w:rFonts w:ascii="Arial Narrow" w:hAnsi="Arial Narrow"/>
          <w:sz w:val="24"/>
          <w:szCs w:val="24"/>
        </w:rPr>
        <w:t>)</w:t>
      </w:r>
      <w:r w:rsidR="002041FB" w:rsidRPr="000A0282">
        <w:rPr>
          <w:rFonts w:ascii="Arial Narrow" w:hAnsi="Arial Narrow"/>
          <w:sz w:val="24"/>
          <w:szCs w:val="24"/>
        </w:rPr>
        <w:t xml:space="preserve">, za każdy miesiąc w terminie do dnia 5 następnego miesiąca. </w:t>
      </w:r>
    </w:p>
    <w:p w:rsidR="0031509B" w:rsidRPr="000A0282" w:rsidRDefault="002041FB" w:rsidP="000A028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Wynagrodzenie będzie wypłacane na wska</w:t>
      </w:r>
      <w:r w:rsidR="0031509B" w:rsidRPr="000A0282">
        <w:rPr>
          <w:rFonts w:ascii="Arial Narrow" w:hAnsi="Arial Narrow"/>
          <w:sz w:val="24"/>
          <w:szCs w:val="24"/>
        </w:rPr>
        <w:t xml:space="preserve">zany rachunek bankowy w ciągu </w:t>
      </w:r>
      <w:r w:rsidR="00AB650A">
        <w:rPr>
          <w:rFonts w:ascii="Arial Narrow" w:hAnsi="Arial Narrow"/>
          <w:sz w:val="24"/>
          <w:szCs w:val="24"/>
        </w:rPr>
        <w:t>14</w:t>
      </w:r>
      <w:r w:rsidRPr="000A0282">
        <w:rPr>
          <w:rFonts w:ascii="Arial Narrow" w:hAnsi="Arial Narrow"/>
          <w:sz w:val="24"/>
          <w:szCs w:val="24"/>
        </w:rPr>
        <w:t xml:space="preserve"> dni od </w:t>
      </w:r>
      <w:r w:rsidR="008C4310" w:rsidRPr="000A0282">
        <w:rPr>
          <w:rFonts w:ascii="Arial Narrow" w:hAnsi="Arial Narrow"/>
          <w:sz w:val="24"/>
          <w:szCs w:val="24"/>
        </w:rPr>
        <w:t>przedłożenia</w:t>
      </w:r>
      <w:r w:rsidR="00D83888">
        <w:rPr>
          <w:rFonts w:ascii="Arial Narrow" w:hAnsi="Arial Narrow"/>
          <w:sz w:val="24"/>
          <w:szCs w:val="24"/>
        </w:rPr>
        <w:t xml:space="preserve"> rachunku </w:t>
      </w:r>
      <w:r w:rsidR="008C4310" w:rsidRPr="000A0282">
        <w:rPr>
          <w:rFonts w:ascii="Arial Narrow" w:hAnsi="Arial Narrow"/>
          <w:sz w:val="24"/>
          <w:szCs w:val="24"/>
        </w:rPr>
        <w:t>Zleceniodawcy</w:t>
      </w:r>
      <w:r w:rsidRPr="000A0282">
        <w:rPr>
          <w:rFonts w:ascii="Arial Narrow" w:hAnsi="Arial Narrow"/>
          <w:sz w:val="24"/>
          <w:szCs w:val="24"/>
        </w:rPr>
        <w:t xml:space="preserve"> </w:t>
      </w:r>
      <w:r w:rsidR="00214A1E" w:rsidRPr="000A0282">
        <w:rPr>
          <w:rFonts w:ascii="Arial Narrow" w:hAnsi="Arial Narrow"/>
          <w:sz w:val="24"/>
          <w:szCs w:val="24"/>
        </w:rPr>
        <w:t>wraz z prawidłowo uzupełnioną dokumentacją</w:t>
      </w:r>
      <w:r w:rsidRPr="000A0282">
        <w:rPr>
          <w:rFonts w:ascii="Arial Narrow" w:hAnsi="Arial Narrow"/>
          <w:sz w:val="24"/>
          <w:szCs w:val="24"/>
        </w:rPr>
        <w:t xml:space="preserve">, o której mowa </w:t>
      </w:r>
      <w:r w:rsidR="00BA6C9B">
        <w:rPr>
          <w:rFonts w:ascii="Arial Narrow" w:hAnsi="Arial Narrow"/>
          <w:sz w:val="24"/>
          <w:szCs w:val="24"/>
        </w:rPr>
        <w:br/>
      </w:r>
      <w:r w:rsidRPr="000A0282">
        <w:rPr>
          <w:rFonts w:ascii="Arial Narrow" w:hAnsi="Arial Narrow"/>
          <w:sz w:val="24"/>
          <w:szCs w:val="24"/>
        </w:rPr>
        <w:t xml:space="preserve">w </w:t>
      </w:r>
      <w:r w:rsidRPr="000A0282">
        <w:rPr>
          <w:rFonts w:ascii="Arial Narrow" w:hAnsi="Arial Narrow" w:cstheme="minorHAnsi"/>
          <w:sz w:val="24"/>
          <w:szCs w:val="24"/>
        </w:rPr>
        <w:t>§</w:t>
      </w:r>
      <w:r w:rsidR="0031509B" w:rsidRPr="000A0282">
        <w:rPr>
          <w:rFonts w:ascii="Arial Narrow" w:hAnsi="Arial Narrow"/>
          <w:sz w:val="24"/>
          <w:szCs w:val="24"/>
        </w:rPr>
        <w:t xml:space="preserve"> 3 ust. 4 </w:t>
      </w:r>
      <w:r w:rsidR="00D83888">
        <w:rPr>
          <w:rFonts w:ascii="Arial Narrow" w:hAnsi="Arial Narrow"/>
          <w:sz w:val="24"/>
          <w:szCs w:val="24"/>
        </w:rPr>
        <w:t xml:space="preserve">z zastrzeżeniem ust. 6 z </w:t>
      </w:r>
      <w:r w:rsidR="00D83888" w:rsidRPr="000A0282">
        <w:rPr>
          <w:rFonts w:ascii="Arial Narrow" w:eastAsia="Times New Roman" w:hAnsi="Arial Narrow"/>
          <w:sz w:val="24"/>
          <w:szCs w:val="24"/>
          <w:lang w:eastAsia="pl-PL"/>
        </w:rPr>
        <w:t>§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>5.</w:t>
      </w:r>
    </w:p>
    <w:p w:rsidR="0031509B" w:rsidRPr="000A0282" w:rsidRDefault="0031509B" w:rsidP="000A028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Wynagrodzenie zostanie sfinansowane ze środków </w:t>
      </w:r>
      <w:r w:rsidRPr="000A0282">
        <w:rPr>
          <w:rFonts w:ascii="Arial Narrow" w:hAnsi="Arial Narrow"/>
          <w:sz w:val="24"/>
          <w:szCs w:val="24"/>
        </w:rPr>
        <w:t xml:space="preserve">Europejskiego Funduszu Społecznego w ramach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projektu </w:t>
      </w:r>
      <w:r w:rsidRPr="000A0282">
        <w:rPr>
          <w:rFonts w:ascii="Arial Narrow" w:hAnsi="Arial Narrow"/>
          <w:sz w:val="24"/>
          <w:szCs w:val="24"/>
        </w:rPr>
        <w:t>„</w:t>
      </w:r>
      <w:r w:rsidRPr="000A0282">
        <w:rPr>
          <w:rFonts w:ascii="Arial Narrow" w:hAnsi="Arial Narrow" w:cs="DejaVuSans"/>
          <w:sz w:val="24"/>
          <w:szCs w:val="24"/>
        </w:rPr>
        <w:t>Kooperacja – efektywna i skuteczna” Programu Operacyjnego Wiedza Edukacja Rozwój na lata 2014-2020, O</w:t>
      </w:r>
      <w:r w:rsidRPr="000A0282">
        <w:rPr>
          <w:rFonts w:ascii="Arial Narrow" w:hAnsi="Arial Narrow"/>
          <w:sz w:val="24"/>
          <w:szCs w:val="24"/>
        </w:rPr>
        <w:t xml:space="preserve">ś Priorytetowa II  Efektywne polityki publiczne dla rynku pracy, gospodarki </w:t>
      </w:r>
      <w:r w:rsidR="000A0282">
        <w:rPr>
          <w:rFonts w:ascii="Arial Narrow" w:hAnsi="Arial Narrow"/>
          <w:sz w:val="24"/>
          <w:szCs w:val="24"/>
        </w:rPr>
        <w:br/>
      </w:r>
      <w:r w:rsidRPr="000A0282">
        <w:rPr>
          <w:rFonts w:ascii="Arial Narrow" w:hAnsi="Arial Narrow"/>
          <w:sz w:val="24"/>
          <w:szCs w:val="24"/>
        </w:rPr>
        <w:t>i edukacji, Działanie 2.5 Skuteczna pomoc społeczna.</w:t>
      </w:r>
    </w:p>
    <w:p w:rsidR="000F7A0E" w:rsidRPr="000A0282" w:rsidRDefault="00AB32CF" w:rsidP="000A028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Warunkiem dokonania zapłaty wynagrodzenia w </w:t>
      </w:r>
      <w:r w:rsidR="0031509B" w:rsidRPr="000A0282">
        <w:rPr>
          <w:rFonts w:ascii="Arial Narrow" w:eastAsia="Times New Roman" w:hAnsi="Arial Narrow"/>
          <w:sz w:val="24"/>
          <w:szCs w:val="24"/>
          <w:lang w:eastAsia="pl-PL"/>
        </w:rPr>
        <w:t>terminie, o którym mowa w ust. 4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, będzie dostępność środków finansowych na rachunku bankowym projektu </w:t>
      </w:r>
      <w:r w:rsidR="00C6619A" w:rsidRPr="000A0282">
        <w:rPr>
          <w:rFonts w:ascii="Arial Narrow" w:hAnsi="Arial Narrow"/>
          <w:sz w:val="24"/>
          <w:szCs w:val="24"/>
        </w:rPr>
        <w:t>„</w:t>
      </w:r>
      <w:r w:rsidR="0031509B" w:rsidRPr="000A0282">
        <w:rPr>
          <w:rFonts w:ascii="Arial Narrow" w:hAnsi="Arial Narrow" w:cs="DejaVuSans"/>
          <w:sz w:val="24"/>
          <w:szCs w:val="24"/>
        </w:rPr>
        <w:t xml:space="preserve">Kooperacja – efektywna </w:t>
      </w:r>
      <w:r w:rsidR="000A0282">
        <w:rPr>
          <w:rFonts w:ascii="Arial Narrow" w:hAnsi="Arial Narrow" w:cs="DejaVuSans"/>
          <w:sz w:val="24"/>
          <w:szCs w:val="24"/>
        </w:rPr>
        <w:br/>
      </w:r>
      <w:r w:rsidR="0031509B" w:rsidRPr="000A0282">
        <w:rPr>
          <w:rFonts w:ascii="Arial Narrow" w:hAnsi="Arial Narrow" w:cs="DejaVuSans"/>
          <w:sz w:val="24"/>
          <w:szCs w:val="24"/>
        </w:rPr>
        <w:t>i skuteczna</w:t>
      </w:r>
      <w:r w:rsidR="00C6619A" w:rsidRPr="000A0282">
        <w:rPr>
          <w:rFonts w:ascii="Arial Narrow" w:hAnsi="Arial Narrow" w:cs="DejaVuSans"/>
          <w:sz w:val="24"/>
          <w:szCs w:val="24"/>
        </w:rPr>
        <w:t xml:space="preserve">” Programu Operacyjnego </w:t>
      </w:r>
      <w:r w:rsidR="00884C74" w:rsidRPr="000A0282">
        <w:rPr>
          <w:rFonts w:ascii="Arial Narrow" w:hAnsi="Arial Narrow" w:cs="DejaVuSans"/>
          <w:sz w:val="24"/>
          <w:szCs w:val="24"/>
        </w:rPr>
        <w:t xml:space="preserve">Wiedza Edukacja Rozwój na lata 2014-2020, </w:t>
      </w:r>
      <w:r w:rsidR="00C6619A" w:rsidRPr="000A0282">
        <w:rPr>
          <w:rFonts w:ascii="Arial Narrow" w:hAnsi="Arial Narrow" w:cs="DejaVuSans"/>
          <w:sz w:val="24"/>
          <w:szCs w:val="24"/>
        </w:rPr>
        <w:t>O</w:t>
      </w:r>
      <w:r w:rsidR="00C6619A" w:rsidRPr="000A0282">
        <w:rPr>
          <w:rFonts w:ascii="Arial Narrow" w:hAnsi="Arial Narrow"/>
          <w:sz w:val="24"/>
          <w:szCs w:val="24"/>
        </w:rPr>
        <w:t xml:space="preserve">ś Priorytetowa </w:t>
      </w:r>
      <w:r w:rsidR="00884C74" w:rsidRPr="000A0282">
        <w:rPr>
          <w:rFonts w:ascii="Arial Narrow" w:hAnsi="Arial Narrow"/>
          <w:sz w:val="24"/>
          <w:szCs w:val="24"/>
        </w:rPr>
        <w:t>II Efektywne polityki publiczne dla rynku pracy, gospodarki i edukacji, Działanie 2.5 Skuteczna pomoc społeczna.</w:t>
      </w:r>
    </w:p>
    <w:p w:rsidR="00D84557" w:rsidRPr="00D83888" w:rsidRDefault="00AB32CF" w:rsidP="00D8388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Za dzień dokonania zapłaty strony uznają dzień, w którym zostanie obciążony rachunek bankowy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Zleceniodawcy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AB32CF" w:rsidRPr="000A0282" w:rsidRDefault="00AB32CF" w:rsidP="000A0282">
      <w:pPr>
        <w:spacing w:before="120" w:after="12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§ </w:t>
      </w:r>
      <w:r w:rsidR="00D557C8" w:rsidRPr="000A0282">
        <w:rPr>
          <w:rFonts w:ascii="Arial Narrow" w:eastAsia="Times New Roman" w:hAnsi="Arial Narrow"/>
          <w:sz w:val="24"/>
          <w:szCs w:val="24"/>
          <w:lang w:eastAsia="pl-PL"/>
        </w:rPr>
        <w:t>6</w:t>
      </w:r>
    </w:p>
    <w:p w:rsidR="00AB32CF" w:rsidRPr="000A0282" w:rsidRDefault="00AB32CF" w:rsidP="000A0282">
      <w:pPr>
        <w:numPr>
          <w:ilvl w:val="0"/>
          <w:numId w:val="5"/>
        </w:numPr>
        <w:spacing w:before="40" w:after="0" w:line="360" w:lineRule="auto"/>
        <w:ind w:left="42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W przypadku stwierdzenia nieprawidłowości lub nienależytego wykonania umowy,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Zleceniodawca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natychmiast poinformuje o tym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Zleceniobiorcę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, ten zaś niezwłocznie usunie wskazaną nieprawidłowość. </w:t>
      </w:r>
    </w:p>
    <w:p w:rsidR="00AB32CF" w:rsidRPr="000A0282" w:rsidRDefault="00AB32CF" w:rsidP="000A0282">
      <w:pPr>
        <w:numPr>
          <w:ilvl w:val="0"/>
          <w:numId w:val="5"/>
        </w:numPr>
        <w:spacing w:before="40" w:after="0" w:line="360" w:lineRule="auto"/>
        <w:ind w:left="42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Przez nienależyte wykonanie uznaje się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 xml:space="preserve"> realizację usługi niezgodnie z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ofertą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Zleceniobiorcy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, niniejszą umową i przepisami prawa.</w:t>
      </w:r>
    </w:p>
    <w:p w:rsidR="00AB32CF" w:rsidRPr="000A0282" w:rsidRDefault="00AB32CF" w:rsidP="000A0282">
      <w:pPr>
        <w:numPr>
          <w:ilvl w:val="0"/>
          <w:numId w:val="5"/>
        </w:numPr>
        <w:spacing w:before="40" w:after="0" w:line="360" w:lineRule="auto"/>
        <w:ind w:left="42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Jeżeli nieprawidłowość nie zostanie usunięta niezwłocznie,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Zleceniodawca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może żądać od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Zleceniobiorcy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zapłaty kary umo</w:t>
      </w:r>
      <w:r w:rsidR="002667E7" w:rsidRPr="000A0282">
        <w:rPr>
          <w:rFonts w:ascii="Arial Narrow" w:eastAsia="Times New Roman" w:hAnsi="Arial Narrow"/>
          <w:sz w:val="24"/>
          <w:szCs w:val="24"/>
          <w:lang w:eastAsia="pl-PL"/>
        </w:rPr>
        <w:t>wnej w wysokości równowartości 20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% </w:t>
      </w:r>
      <w:r w:rsidR="00395835" w:rsidRPr="000A0282">
        <w:rPr>
          <w:rFonts w:ascii="Arial Narrow" w:eastAsia="Times New Roman" w:hAnsi="Arial Narrow"/>
          <w:sz w:val="24"/>
          <w:szCs w:val="24"/>
          <w:lang w:eastAsia="pl-PL"/>
        </w:rPr>
        <w:t>kwoty</w:t>
      </w:r>
      <w:r w:rsidR="00DA2AFB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>wynagrodzenia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DA2AFB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0A0282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o któr</w:t>
      </w:r>
      <w:r w:rsidR="00651912" w:rsidRPr="000A0282">
        <w:rPr>
          <w:rFonts w:ascii="Arial Narrow" w:eastAsia="Times New Roman" w:hAnsi="Arial Narrow"/>
          <w:sz w:val="24"/>
          <w:szCs w:val="24"/>
          <w:lang w:eastAsia="pl-PL"/>
        </w:rPr>
        <w:t>ym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mowa w § </w:t>
      </w:r>
      <w:r w:rsidR="00D557C8" w:rsidRPr="000A0282">
        <w:rPr>
          <w:rFonts w:ascii="Arial Narrow" w:eastAsia="Times New Roman" w:hAnsi="Arial Narrow"/>
          <w:sz w:val="24"/>
          <w:szCs w:val="24"/>
          <w:lang w:eastAsia="pl-PL"/>
        </w:rPr>
        <w:t>5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ust. </w:t>
      </w:r>
      <w:r w:rsidR="00884C74" w:rsidRPr="000A0282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, za każdy przypadek nieprawidłowości.</w:t>
      </w:r>
    </w:p>
    <w:p w:rsidR="00AB32CF" w:rsidRPr="000A0282" w:rsidRDefault="00884C74" w:rsidP="000A0282">
      <w:pPr>
        <w:numPr>
          <w:ilvl w:val="0"/>
          <w:numId w:val="5"/>
        </w:numPr>
        <w:spacing w:before="40" w:after="0" w:line="360" w:lineRule="auto"/>
        <w:ind w:left="42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Kara</w:t>
      </w:r>
      <w:r w:rsidR="00FC6C17" w:rsidRPr="000A0282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o której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 xml:space="preserve"> mowa wyżej, podlega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potrąceniu z rachunku/faktury </w:t>
      </w:r>
      <w:r w:rsidR="00315676" w:rsidRPr="000A0282">
        <w:rPr>
          <w:rFonts w:ascii="Arial Narrow" w:eastAsia="Times New Roman" w:hAnsi="Arial Narrow"/>
          <w:sz w:val="24"/>
          <w:szCs w:val="24"/>
          <w:lang w:eastAsia="pl-PL"/>
        </w:rPr>
        <w:t>wystawionej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przez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Zleceniobiorcę 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>za realizację umowy.</w:t>
      </w:r>
    </w:p>
    <w:p w:rsidR="00AB32CF" w:rsidRPr="000A0282" w:rsidRDefault="00AB32CF" w:rsidP="000A0282">
      <w:pPr>
        <w:numPr>
          <w:ilvl w:val="0"/>
          <w:numId w:val="5"/>
        </w:numPr>
        <w:spacing w:before="60" w:after="0" w:line="360" w:lineRule="auto"/>
        <w:ind w:left="42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Strony zastrzegają sobie prawo do dochodzenia odszkodowania w kwotach przekraczających kary umowne na zasadach ogólnych Kodeksu cywilnego.</w:t>
      </w:r>
    </w:p>
    <w:p w:rsidR="00EC7973" w:rsidRPr="000A0282" w:rsidRDefault="00EC7973" w:rsidP="000A0282">
      <w:pPr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667E7" w:rsidRPr="000A0282" w:rsidRDefault="00AB32CF" w:rsidP="002C3913">
      <w:pPr>
        <w:spacing w:before="120" w:after="12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§ </w:t>
      </w:r>
      <w:r w:rsidR="00D557C8" w:rsidRPr="000A0282">
        <w:rPr>
          <w:rFonts w:ascii="Arial Narrow" w:eastAsia="Times New Roman" w:hAnsi="Arial Narrow"/>
          <w:sz w:val="24"/>
          <w:szCs w:val="24"/>
          <w:lang w:eastAsia="pl-PL"/>
        </w:rPr>
        <w:t>7</w:t>
      </w:r>
    </w:p>
    <w:p w:rsidR="002667E7" w:rsidRPr="000A0282" w:rsidRDefault="002667E7" w:rsidP="000A0282">
      <w:pPr>
        <w:pStyle w:val="Akapitzlist"/>
        <w:numPr>
          <w:ilvl w:val="3"/>
          <w:numId w:val="10"/>
        </w:numPr>
        <w:spacing w:line="36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Rozwiązanie niniejszej umowy, przed upływem terminu określonego w </w:t>
      </w:r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>§ 3 ust. 5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wymaga dwutygodniowego okresu wypowiedzenia, ze skutkiem na koniec miesiąca.</w:t>
      </w:r>
    </w:p>
    <w:p w:rsidR="00AB32CF" w:rsidRPr="000A0282" w:rsidRDefault="005C130D" w:rsidP="000A0282">
      <w:pPr>
        <w:pStyle w:val="Akapitzlist"/>
        <w:numPr>
          <w:ilvl w:val="3"/>
          <w:numId w:val="10"/>
        </w:numPr>
        <w:tabs>
          <w:tab w:val="left" w:pos="927"/>
        </w:tabs>
        <w:spacing w:before="60"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Zleceniodawca 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>może rozwiązać niniejszą umowę w trybie natychmiastowym w przypadku, gdy:</w:t>
      </w:r>
    </w:p>
    <w:p w:rsidR="002667E7" w:rsidRPr="000A0282" w:rsidRDefault="005C130D" w:rsidP="000A028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złoży fałszywe, podrobione lub stwierdzające nieprawdę dokumenty w celu uzyskania zapłaty za wykonaną u</w:t>
      </w:r>
      <w:r w:rsidR="002667E7" w:rsidRPr="000A0282">
        <w:rPr>
          <w:rFonts w:ascii="Arial Narrow" w:eastAsia="Times New Roman" w:hAnsi="Arial Narrow"/>
          <w:sz w:val="24"/>
          <w:szCs w:val="24"/>
          <w:lang w:eastAsia="pl-PL"/>
        </w:rPr>
        <w:t>sługę w ramach niniejszej umowy;</w:t>
      </w:r>
    </w:p>
    <w:p w:rsidR="00AB32CF" w:rsidRPr="000A0282" w:rsidRDefault="005C130D" w:rsidP="000A028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nie zrealizował usługi będącej przedmiotem umowy w terminie określonym w umowie, zaprzestał realizacji usługi lub realizuje ją w sposób niezgodny z niniejszą umową. </w:t>
      </w:r>
    </w:p>
    <w:p w:rsidR="00BB59AD" w:rsidRPr="000A0282" w:rsidRDefault="002667E7" w:rsidP="000A0282">
      <w:pPr>
        <w:pStyle w:val="Akapitzlist"/>
        <w:numPr>
          <w:ilvl w:val="3"/>
          <w:numId w:val="10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Zleceniodawca może odstąpić od umowy w razie wystąpienia istotnej zmiany okoliczności powodującej, że wykonanie umowy nie leży w interesie publicznym, czego nie można było przewidzieć w chwili jej zawarcia, zawiadamiając o tym Zleceniobiorcę na piśmie w terminie jednego miesiąca od powzięcia wiadomości o powyższych okolicznościach.</w:t>
      </w:r>
    </w:p>
    <w:p w:rsidR="00AB32CF" w:rsidRPr="000A0282" w:rsidRDefault="00AB32CF" w:rsidP="000A0282">
      <w:pPr>
        <w:pStyle w:val="Akapitzlist"/>
        <w:numPr>
          <w:ilvl w:val="3"/>
          <w:numId w:val="10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W przypadku rozwiązania umowy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Zleceniobiorcy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zostanie wypłacone wynagrodzenie wyłącznie </w:t>
      </w:r>
      <w:r w:rsidR="00A76B6A" w:rsidRPr="000A0282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w wysokości odpowiadającej prawidłowo zrealizowanej części umowy, potrącone o ewentualne kary umowne.</w:t>
      </w:r>
    </w:p>
    <w:p w:rsidR="00AB32CF" w:rsidRPr="000A0282" w:rsidRDefault="00AB32CF" w:rsidP="000A0282">
      <w:pPr>
        <w:spacing w:before="120" w:after="12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§ </w:t>
      </w:r>
      <w:r w:rsidR="00BB59AD" w:rsidRPr="000A0282">
        <w:rPr>
          <w:rFonts w:ascii="Arial Narrow" w:eastAsia="Times New Roman" w:hAnsi="Arial Narrow"/>
          <w:sz w:val="24"/>
          <w:szCs w:val="24"/>
          <w:lang w:eastAsia="pl-PL"/>
        </w:rPr>
        <w:t>8</w:t>
      </w:r>
    </w:p>
    <w:p w:rsidR="00762BCA" w:rsidRPr="000A0282" w:rsidRDefault="00BB59AD" w:rsidP="000A0282">
      <w:pPr>
        <w:pStyle w:val="Akapitzlist"/>
        <w:numPr>
          <w:ilvl w:val="3"/>
          <w:numId w:val="2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Zleceniobiorca oświadcza, że nie jest zatrudniony w ramach stosunku pracy w instytucjach uczestniczących w realizacji Programu Operacyjnego Wiedza Edukacja Rozwój na lata 2014-2020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tj. w Instytucji Zarządzają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t>cej lub instytucji, do której IZ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POWER delegowała zadania związane </w:t>
      </w:r>
      <w:r w:rsidR="00D83888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z zarządzaniem PO.</w:t>
      </w:r>
    </w:p>
    <w:p w:rsidR="00BB59AD" w:rsidRPr="000A0282" w:rsidRDefault="00BB59AD" w:rsidP="000A0282">
      <w:pPr>
        <w:pStyle w:val="Akapitzlist"/>
        <w:numPr>
          <w:ilvl w:val="3"/>
          <w:numId w:val="2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Zleceniobiorca zobowiązany jest do bezzwłocznego poinformowania Zleceniodawcy o ewentualnym zatrudnieniu w instytucjach wskazanych w ust. 1 w trakcie trwania niniejszej umowy.</w:t>
      </w:r>
    </w:p>
    <w:p w:rsidR="00AB32CF" w:rsidRPr="000A0282" w:rsidRDefault="00BB59AD" w:rsidP="000A0282">
      <w:pPr>
        <w:suppressAutoHyphens/>
        <w:autoSpaceDE w:val="0"/>
        <w:spacing w:before="60"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9</w:t>
      </w:r>
    </w:p>
    <w:p w:rsidR="00762BCA" w:rsidRPr="000A0282" w:rsidRDefault="0064375C" w:rsidP="000A0282">
      <w:pPr>
        <w:numPr>
          <w:ilvl w:val="0"/>
          <w:numId w:val="6"/>
        </w:numPr>
        <w:tabs>
          <w:tab w:val="left" w:pos="142"/>
        </w:tabs>
        <w:suppressAutoHyphens/>
        <w:spacing w:before="60" w:line="36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A0282">
        <w:rPr>
          <w:rFonts w:ascii="Arial Narrow" w:hAnsi="Arial Narrow"/>
          <w:sz w:val="24"/>
          <w:szCs w:val="24"/>
        </w:rPr>
        <w:t>Zleceniodawca zastrzega sobie prawo zmiany treści umowy w przypadkach:</w:t>
      </w:r>
    </w:p>
    <w:p w:rsidR="0064375C" w:rsidRPr="000A0282" w:rsidRDefault="0064375C" w:rsidP="000A0282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zmiany terminu wykonania przedmiotu umowy ze względów organizacyjnych ze szczególnym uwzględnieniem konieczności przedłużenia rekrutacji;</w:t>
      </w:r>
    </w:p>
    <w:p w:rsidR="00762BCA" w:rsidRPr="000A0282" w:rsidRDefault="0064375C" w:rsidP="000A0282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gdy nastąpi zmiana powszechnie obowiązujących przepisów prawa w zakresie mającym wpływ na realizację przedmiotu zamówienia;</w:t>
      </w:r>
    </w:p>
    <w:p w:rsidR="00762BCA" w:rsidRPr="000A0282" w:rsidRDefault="0064375C" w:rsidP="000A0282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gdy konieczność wprowadzenia zmian będzie n</w:t>
      </w:r>
      <w:r w:rsidR="00A76B6A" w:rsidRPr="000A0282">
        <w:rPr>
          <w:rFonts w:ascii="Arial Narrow" w:hAnsi="Arial Narrow"/>
          <w:sz w:val="24"/>
          <w:szCs w:val="24"/>
        </w:rPr>
        <w:t xml:space="preserve">astępstwem zmian wprowadzonych </w:t>
      </w:r>
      <w:r w:rsidR="00A76B6A" w:rsidRPr="000A0282">
        <w:rPr>
          <w:rFonts w:ascii="Arial Narrow" w:hAnsi="Arial Narrow"/>
          <w:sz w:val="24"/>
          <w:szCs w:val="24"/>
        </w:rPr>
        <w:br/>
      </w:r>
      <w:r w:rsidRPr="000A0282">
        <w:rPr>
          <w:rFonts w:ascii="Arial Narrow" w:hAnsi="Arial Narrow"/>
          <w:sz w:val="24"/>
          <w:szCs w:val="24"/>
        </w:rPr>
        <w:t>w umowach pomiędzy Zleceniodawcą, a inną niż Zleceniobiorca stroną, w tym instytucjami nadzorującymi realizację projekt</w:t>
      </w:r>
      <w:r w:rsidR="00214A1E" w:rsidRPr="000A0282">
        <w:rPr>
          <w:rFonts w:ascii="Arial Narrow" w:hAnsi="Arial Narrow"/>
          <w:sz w:val="24"/>
          <w:szCs w:val="24"/>
        </w:rPr>
        <w:t>u, w ramach, którego realizowany</w:t>
      </w:r>
      <w:r w:rsidRPr="000A0282">
        <w:rPr>
          <w:rFonts w:ascii="Arial Narrow" w:hAnsi="Arial Narrow"/>
          <w:sz w:val="24"/>
          <w:szCs w:val="24"/>
        </w:rPr>
        <w:t xml:space="preserve"> jest </w:t>
      </w:r>
      <w:r w:rsidR="00214A1E" w:rsidRPr="000A0282">
        <w:rPr>
          <w:rFonts w:ascii="Arial Narrow" w:hAnsi="Arial Narrow"/>
          <w:sz w:val="24"/>
          <w:szCs w:val="24"/>
        </w:rPr>
        <w:t>przedmiot umowy</w:t>
      </w:r>
      <w:r w:rsidRPr="000A0282">
        <w:rPr>
          <w:rFonts w:ascii="Arial Narrow" w:hAnsi="Arial Narrow"/>
          <w:sz w:val="24"/>
          <w:szCs w:val="24"/>
        </w:rPr>
        <w:t>;</w:t>
      </w:r>
    </w:p>
    <w:p w:rsidR="00762BCA" w:rsidRPr="000A0282" w:rsidRDefault="0064375C" w:rsidP="000A0282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gdy konieczność wprowadzenia zmian będzie następstwem zmian wytycznych dotyczących Programu Operacyjnego lub wytycznych i zaleceń Instytucji Zarządzającej;</w:t>
      </w:r>
    </w:p>
    <w:p w:rsidR="0064375C" w:rsidRPr="000A0282" w:rsidRDefault="0064375C" w:rsidP="000A0282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gdy wynikną rozbieżności lub niejasności w umowie, których nie można usunąć w inny sposób, a zmiana będzie umożliwiać usunięcie rozbieżności i doprecyzowanie umowy w celu jednoznacznej interpretacji jej zapisów przez Strony.</w:t>
      </w:r>
    </w:p>
    <w:p w:rsidR="00BB59AD" w:rsidRPr="000A0282" w:rsidRDefault="00BB59AD" w:rsidP="000A02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A0282">
        <w:rPr>
          <w:rFonts w:ascii="Arial Narrow" w:hAnsi="Arial Narrow"/>
          <w:sz w:val="24"/>
          <w:szCs w:val="24"/>
        </w:rPr>
        <w:t>Zmiany umowy wymagają formy pisemnej pod rygorem jej nieważności.</w:t>
      </w:r>
    </w:p>
    <w:p w:rsidR="00BB59AD" w:rsidRPr="000A0282" w:rsidRDefault="00BB59AD" w:rsidP="000A0282">
      <w:pPr>
        <w:tabs>
          <w:tab w:val="left" w:pos="567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B59AD" w:rsidRPr="000A0282" w:rsidRDefault="00BB59AD" w:rsidP="000A0282">
      <w:pPr>
        <w:tabs>
          <w:tab w:val="left" w:pos="567"/>
        </w:tabs>
        <w:suppressAutoHyphens/>
        <w:spacing w:before="60"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10</w:t>
      </w:r>
    </w:p>
    <w:p w:rsidR="00BB59AD" w:rsidRPr="000A0282" w:rsidRDefault="00BB59AD" w:rsidP="000A0282">
      <w:pPr>
        <w:numPr>
          <w:ilvl w:val="0"/>
          <w:numId w:val="11"/>
        </w:numPr>
        <w:tabs>
          <w:tab w:val="left" w:pos="567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Zleceniodawca nie może powierzyć wykonania przedmiotu umowy określonego w § 1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 xml:space="preserve"> ust 1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osobom trzecim.</w:t>
      </w:r>
    </w:p>
    <w:p w:rsidR="00AB32CF" w:rsidRPr="000A0282" w:rsidRDefault="00AB32CF" w:rsidP="000A0282">
      <w:pPr>
        <w:numPr>
          <w:ilvl w:val="0"/>
          <w:numId w:val="11"/>
        </w:numPr>
        <w:tabs>
          <w:tab w:val="left" w:pos="567"/>
        </w:tabs>
        <w:suppressAutoHyphens/>
        <w:spacing w:before="60" w:after="0" w:line="360" w:lineRule="auto"/>
        <w:ind w:left="59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sprawach nieuregulowanych niniejszą umową mają zastosowanie przepisy Kodeksu cywilnego.</w:t>
      </w:r>
    </w:p>
    <w:p w:rsidR="00BB59AD" w:rsidRPr="000A0282" w:rsidRDefault="00D84557" w:rsidP="000A0282">
      <w:pPr>
        <w:tabs>
          <w:tab w:val="left" w:pos="567"/>
        </w:tabs>
        <w:suppressAutoHyphens/>
        <w:spacing w:before="60" w:after="0" w:line="360" w:lineRule="auto"/>
        <w:ind w:left="238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§ 11</w:t>
      </w:r>
    </w:p>
    <w:p w:rsidR="00D84557" w:rsidRPr="000A0282" w:rsidRDefault="00E52F62" w:rsidP="000A0282">
      <w:pPr>
        <w:tabs>
          <w:tab w:val="left" w:pos="567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bookmarkStart w:id="0" w:name="_GoBack"/>
      <w:bookmarkEnd w:id="0"/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>Zleceniobiorca wyraża zgodę na przetwarzanie jego danych osobowych w zakresie niezbędnym dla  wykonania um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>owy</w:t>
      </w:r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2C3913">
        <w:rPr>
          <w:rFonts w:ascii="Arial Narrow" w:eastAsia="Times New Roman" w:hAnsi="Arial Narrow"/>
          <w:sz w:val="24"/>
          <w:szCs w:val="24"/>
          <w:lang w:eastAsia="pl-PL"/>
        </w:rPr>
        <w:t xml:space="preserve"> oświadcza, </w:t>
      </w:r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że zapoznał się z klauzulami  informacyjnymi dot. przetwarzania danych osobow</w:t>
      </w:r>
      <w:r w:rsidR="00214A1E" w:rsidRPr="000A0282">
        <w:rPr>
          <w:rFonts w:ascii="Arial Narrow" w:eastAsia="Times New Roman" w:hAnsi="Arial Narrow"/>
          <w:sz w:val="24"/>
          <w:szCs w:val="24"/>
          <w:lang w:eastAsia="pl-PL"/>
        </w:rPr>
        <w:t>ych, zaw</w:t>
      </w:r>
      <w:r w:rsidR="00AB650A">
        <w:rPr>
          <w:rFonts w:ascii="Arial Narrow" w:eastAsia="Times New Roman" w:hAnsi="Arial Narrow"/>
          <w:sz w:val="24"/>
          <w:szCs w:val="24"/>
          <w:lang w:eastAsia="pl-PL"/>
        </w:rPr>
        <w:t>artymi w załączniku nr 4</w:t>
      </w:r>
      <w:r w:rsidR="00D84557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do umowy.</w:t>
      </w:r>
    </w:p>
    <w:p w:rsidR="00D84557" w:rsidRPr="000A0282" w:rsidRDefault="00D84557" w:rsidP="000A0282">
      <w:pPr>
        <w:tabs>
          <w:tab w:val="left" w:pos="567"/>
        </w:tabs>
        <w:suppressAutoHyphens/>
        <w:spacing w:before="60" w:after="0" w:line="360" w:lineRule="auto"/>
        <w:ind w:left="238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84557" w:rsidRPr="000A0282" w:rsidRDefault="00D84557" w:rsidP="000A0282">
      <w:pPr>
        <w:tabs>
          <w:tab w:val="left" w:pos="567"/>
        </w:tabs>
        <w:suppressAutoHyphens/>
        <w:spacing w:before="60" w:after="0" w:line="360" w:lineRule="auto"/>
        <w:ind w:left="238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§ 12</w:t>
      </w:r>
    </w:p>
    <w:p w:rsidR="00AB32CF" w:rsidRPr="000A0282" w:rsidRDefault="00AB32CF" w:rsidP="000A0282">
      <w:pPr>
        <w:numPr>
          <w:ilvl w:val="0"/>
          <w:numId w:val="12"/>
        </w:numPr>
        <w:tabs>
          <w:tab w:val="left" w:pos="567"/>
        </w:tabs>
        <w:suppressAutoHyphens/>
        <w:spacing w:before="60"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Niniejsza umowa została sporządzona w trzech jednobrzmiących egzemplarzach, dwa dla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Zleceniodawcy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i jeden dla 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Zleceniobiorcy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AB32CF" w:rsidRPr="000A0282" w:rsidRDefault="00AB32CF" w:rsidP="000A0282">
      <w:pPr>
        <w:numPr>
          <w:ilvl w:val="0"/>
          <w:numId w:val="12"/>
        </w:numPr>
        <w:tabs>
          <w:tab w:val="left" w:pos="567"/>
        </w:tabs>
        <w:suppressAutoHyphens/>
        <w:spacing w:before="60" w:after="0" w:line="360" w:lineRule="auto"/>
        <w:ind w:left="595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W sprawach spornych </w:t>
      </w:r>
      <w:r w:rsidR="00740838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sądem rozstrzygającym będzie sąd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właściwy miejscowo dla siedziby Z</w:t>
      </w:r>
      <w:r w:rsidR="005C130D" w:rsidRPr="000A0282">
        <w:rPr>
          <w:rFonts w:ascii="Arial Narrow" w:eastAsia="Times New Roman" w:hAnsi="Arial Narrow"/>
          <w:sz w:val="24"/>
          <w:szCs w:val="24"/>
          <w:lang w:eastAsia="pl-PL"/>
        </w:rPr>
        <w:t>leceniodawcy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AB32CF" w:rsidRPr="000A0282" w:rsidRDefault="00AB32CF" w:rsidP="000A0282">
      <w:pPr>
        <w:tabs>
          <w:tab w:val="left" w:pos="567"/>
        </w:tabs>
        <w:suppressAutoHyphens/>
        <w:spacing w:before="60" w:after="0" w:line="360" w:lineRule="auto"/>
        <w:ind w:left="23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73AB1" w:rsidRPr="000A0282" w:rsidRDefault="005C130D" w:rsidP="00286EDA">
      <w:pPr>
        <w:tabs>
          <w:tab w:val="left" w:pos="360"/>
        </w:tabs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ZLECENIODAWCA</w:t>
      </w:r>
      <w:r w:rsidR="00AB32CF" w:rsidRPr="000A0282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</w:t>
      </w:r>
      <w:r w:rsidRPr="000A0282">
        <w:rPr>
          <w:rFonts w:ascii="Arial Narrow" w:eastAsia="Times New Roman" w:hAnsi="Arial Narrow"/>
          <w:sz w:val="24"/>
          <w:szCs w:val="24"/>
          <w:lang w:eastAsia="pl-PL"/>
        </w:rPr>
        <w:t>ZLECENIOBIORCA</w:t>
      </w:r>
    </w:p>
    <w:p w:rsidR="001C3582" w:rsidRDefault="001C3582" w:rsidP="008F2BF8">
      <w:pPr>
        <w:tabs>
          <w:tab w:val="left" w:pos="360"/>
        </w:tabs>
        <w:spacing w:after="0"/>
        <w:ind w:left="597"/>
        <w:jc w:val="center"/>
        <w:rPr>
          <w:rFonts w:eastAsia="Times New Roman"/>
          <w:lang w:eastAsia="pl-PL"/>
        </w:rPr>
      </w:pPr>
    </w:p>
    <w:p w:rsidR="000A0282" w:rsidRDefault="000A0282" w:rsidP="008F2BF8">
      <w:pPr>
        <w:tabs>
          <w:tab w:val="left" w:pos="360"/>
        </w:tabs>
        <w:spacing w:after="0"/>
        <w:ind w:left="597"/>
        <w:jc w:val="center"/>
        <w:rPr>
          <w:rFonts w:eastAsia="Times New Roman"/>
          <w:lang w:eastAsia="pl-PL"/>
        </w:rPr>
      </w:pPr>
    </w:p>
    <w:p w:rsidR="00BA6C9B" w:rsidRDefault="00BA6C9B" w:rsidP="008F2BF8">
      <w:pPr>
        <w:tabs>
          <w:tab w:val="left" w:pos="360"/>
        </w:tabs>
        <w:spacing w:after="0"/>
        <w:ind w:left="597"/>
        <w:jc w:val="center"/>
        <w:rPr>
          <w:rFonts w:eastAsia="Times New Roman"/>
          <w:lang w:eastAsia="pl-PL"/>
        </w:rPr>
      </w:pPr>
    </w:p>
    <w:p w:rsidR="00D83888" w:rsidRDefault="00D83888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D83888" w:rsidRDefault="00D83888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D83888" w:rsidRDefault="00D83888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A0282" w:rsidRDefault="000A0282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002F4E">
        <w:rPr>
          <w:rFonts w:ascii="Arial Narrow" w:hAnsi="Arial Narrow"/>
          <w:sz w:val="20"/>
          <w:szCs w:val="20"/>
        </w:rPr>
        <w:t>ałączniki:</w:t>
      </w:r>
    </w:p>
    <w:p w:rsidR="00AB650A" w:rsidRPr="00002F4E" w:rsidRDefault="00AB650A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 </w:t>
      </w:r>
      <w:r>
        <w:rPr>
          <w:rFonts w:ascii="Arial Narrow" w:hAnsi="Arial Narrow"/>
          <w:sz w:val="20"/>
          <w:szCs w:val="20"/>
        </w:rPr>
        <w:t>Protokół potwierdzający wykonanie umowy – wzór</w:t>
      </w:r>
    </w:p>
    <w:p w:rsidR="000A0282" w:rsidRPr="00002F4E" w:rsidRDefault="000A0282" w:rsidP="002700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002F4E">
        <w:rPr>
          <w:rFonts w:ascii="Arial Narrow" w:hAnsi="Arial Narrow"/>
          <w:sz w:val="20"/>
          <w:szCs w:val="20"/>
        </w:rPr>
        <w:t xml:space="preserve"> Karta ewidencji czasu pracy</w:t>
      </w:r>
      <w:r w:rsidR="002700E2">
        <w:rPr>
          <w:rFonts w:ascii="Arial Narrow" w:hAnsi="Arial Narrow"/>
          <w:sz w:val="20"/>
          <w:szCs w:val="20"/>
        </w:rPr>
        <w:t xml:space="preserve"> - wzór</w:t>
      </w:r>
      <w:r>
        <w:rPr>
          <w:rFonts w:ascii="Arial Narrow" w:hAnsi="Arial Narrow"/>
          <w:sz w:val="20"/>
          <w:szCs w:val="20"/>
        </w:rPr>
        <w:t>;</w:t>
      </w:r>
    </w:p>
    <w:p w:rsidR="002700E2" w:rsidRDefault="00AB650A" w:rsidP="002700E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2700E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2700E2">
        <w:rPr>
          <w:rFonts w:ascii="Arial Narrow" w:hAnsi="Arial Narrow"/>
          <w:sz w:val="20"/>
          <w:szCs w:val="20"/>
        </w:rPr>
        <w:t xml:space="preserve"> Rachunek – wzór;</w:t>
      </w:r>
    </w:p>
    <w:p w:rsidR="00AB650A" w:rsidRDefault="00AB650A" w:rsidP="00AB650A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  Klauzula informacyjna dla umów – zleceń z kontrahentami;</w:t>
      </w:r>
    </w:p>
    <w:p w:rsidR="00AB650A" w:rsidRPr="00002F4E" w:rsidRDefault="002700E2" w:rsidP="00AB650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AB650A">
        <w:rPr>
          <w:rFonts w:ascii="Arial Narrow" w:hAnsi="Arial Narrow"/>
          <w:sz w:val="20"/>
          <w:szCs w:val="20"/>
        </w:rPr>
        <w:t>O</w:t>
      </w:r>
      <w:r w:rsidR="00AB650A" w:rsidRPr="00002F4E">
        <w:rPr>
          <w:rFonts w:ascii="Arial Narrow" w:hAnsi="Arial Narrow"/>
          <w:sz w:val="20"/>
          <w:szCs w:val="20"/>
        </w:rPr>
        <w:t>świadczenie dla celów podatkowych i ubezpieczenia ZUS;</w:t>
      </w:r>
    </w:p>
    <w:p w:rsidR="00BA6C9B" w:rsidRPr="00815E94" w:rsidRDefault="00BA6C9B" w:rsidP="00815E94">
      <w:pPr>
        <w:spacing w:line="240" w:lineRule="auto"/>
        <w:rPr>
          <w:rFonts w:ascii="Arial Narrow" w:hAnsi="Arial Narrow"/>
          <w:b/>
        </w:rPr>
      </w:pPr>
    </w:p>
    <w:sectPr w:rsidR="00BA6C9B" w:rsidRPr="00815E94" w:rsidSect="00BA6C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1418" w:bottom="993" w:left="1418" w:header="113" w:footer="340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AA" w:rsidRPr="00721241" w:rsidRDefault="00110DAA" w:rsidP="00AB32CF">
      <w:pPr>
        <w:spacing w:after="0" w:line="240" w:lineRule="auto"/>
      </w:pPr>
      <w:r>
        <w:separator/>
      </w:r>
    </w:p>
  </w:endnote>
  <w:endnote w:type="continuationSeparator" w:id="0">
    <w:p w:rsidR="00110DAA" w:rsidRPr="00721241" w:rsidRDefault="00110DAA" w:rsidP="00A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F" w:rsidRDefault="007859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4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344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F" w:rsidRDefault="003F17D1" w:rsidP="008A3134">
    <w:pPr>
      <w:pStyle w:val="Stopka"/>
      <w:jc w:val="right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E52F62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F" w:rsidRDefault="00EA4160" w:rsidP="00787CBE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0C1FBA0" wp14:editId="6CDF06E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44F" w:rsidRDefault="00785926" w:rsidP="00787CB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F344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34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32.5pt;margin-top:.0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" stroked="f">
              <v:fill opacity="0"/>
              <v:textbox inset="0,0,0,0">
                <w:txbxContent>
                  <w:p w:rsidR="005F344F" w:rsidRDefault="00785926" w:rsidP="00787CB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F344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34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F344F">
      <w:rPr>
        <w:rFonts w:ascii="Arial" w:hAnsi="Arial" w:cs="Arial"/>
        <w:sz w:val="16"/>
        <w:szCs w:val="20"/>
      </w:rPr>
      <w:t>Zadanie współfinansowane przez Unię Europejską</w:t>
    </w:r>
  </w:p>
  <w:p w:rsidR="005F344F" w:rsidRDefault="005F344F" w:rsidP="00787CBE">
    <w:pPr>
      <w:pStyle w:val="Stopka"/>
      <w:jc w:val="center"/>
      <w:rPr>
        <w:sz w:val="20"/>
        <w:szCs w:val="20"/>
      </w:rPr>
    </w:pPr>
    <w:r>
      <w:rPr>
        <w:rFonts w:ascii="Arial" w:hAnsi="Arial" w:cs="Arial"/>
        <w:sz w:val="16"/>
        <w:szCs w:val="20"/>
      </w:rPr>
      <w:t>w ramach Europejskiego Funduszu Społecznego</w:t>
    </w:r>
  </w:p>
  <w:p w:rsidR="005F344F" w:rsidRDefault="005F3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AA" w:rsidRPr="00721241" w:rsidRDefault="00110DAA" w:rsidP="00AB32CF">
      <w:pPr>
        <w:spacing w:after="0" w:line="240" w:lineRule="auto"/>
      </w:pPr>
      <w:r>
        <w:separator/>
      </w:r>
    </w:p>
  </w:footnote>
  <w:footnote w:type="continuationSeparator" w:id="0">
    <w:p w:rsidR="00110DAA" w:rsidRPr="00721241" w:rsidRDefault="00110DAA" w:rsidP="00AB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B" w:rsidRDefault="00BA6C9B">
    <w:pPr>
      <w:pStyle w:val="Nagwek"/>
    </w:pPr>
  </w:p>
  <w:p w:rsidR="00BA6C9B" w:rsidRDefault="00B153E9" w:rsidP="00B15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88AEED" wp14:editId="65AB8DF1">
          <wp:extent cx="4531057" cy="702859"/>
          <wp:effectExtent l="0" t="0" r="317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110" cy="70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C9B" w:rsidRDefault="00BA6C9B">
    <w:pPr>
      <w:pStyle w:val="Nagwek"/>
    </w:pPr>
  </w:p>
  <w:p w:rsidR="00BA6C9B" w:rsidRDefault="00BA6C9B" w:rsidP="00BA6C9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F" w:rsidRDefault="005F344F" w:rsidP="00787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B548D1" wp14:editId="11B75198">
          <wp:simplePos x="0" y="0"/>
          <wp:positionH relativeFrom="column">
            <wp:posOffset>0</wp:posOffset>
          </wp:positionH>
          <wp:positionV relativeFrom="paragraph">
            <wp:posOffset>-270510</wp:posOffset>
          </wp:positionV>
          <wp:extent cx="5750560" cy="500380"/>
          <wp:effectExtent l="19050" t="0" r="2540" b="0"/>
          <wp:wrapSquare wrapText="bothSides"/>
          <wp:docPr id="4" name="Obraz 4" descr="mono_kl_sw_rops_ak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no_kl_sw_rops_ak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5">
    <w:nsid w:val="0000000E"/>
    <w:multiLevelType w:val="singleLevel"/>
    <w:tmpl w:val="11B21A3A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</w:abstractNum>
  <w:abstractNum w:abstractNumId="6">
    <w:nsid w:val="03910C2E"/>
    <w:multiLevelType w:val="hybridMultilevel"/>
    <w:tmpl w:val="FB7096F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0424193C"/>
    <w:multiLevelType w:val="hybridMultilevel"/>
    <w:tmpl w:val="6A48C542"/>
    <w:lvl w:ilvl="0" w:tplc="A8681F12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1F5681AE">
      <w:start w:val="1"/>
      <w:numFmt w:val="lowerLetter"/>
      <w:lvlText w:val="%3)"/>
      <w:lvlJc w:val="left"/>
      <w:pPr>
        <w:ind w:left="22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>
    <w:nsid w:val="070A3F98"/>
    <w:multiLevelType w:val="hybridMultilevel"/>
    <w:tmpl w:val="D1FA01C8"/>
    <w:lvl w:ilvl="0" w:tplc="D284C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97629"/>
    <w:multiLevelType w:val="hybridMultilevel"/>
    <w:tmpl w:val="1CE839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04CF"/>
    <w:multiLevelType w:val="hybridMultilevel"/>
    <w:tmpl w:val="457AAE0C"/>
    <w:name w:val="WW8Num1832"/>
    <w:lvl w:ilvl="0" w:tplc="C08EA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CE050B"/>
    <w:multiLevelType w:val="hybridMultilevel"/>
    <w:tmpl w:val="6A48C542"/>
    <w:lvl w:ilvl="0" w:tplc="A8681F12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1F5681AE">
      <w:start w:val="1"/>
      <w:numFmt w:val="lowerLetter"/>
      <w:lvlText w:val="%3)"/>
      <w:lvlJc w:val="left"/>
      <w:pPr>
        <w:ind w:left="22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34060AAE"/>
    <w:multiLevelType w:val="hybridMultilevel"/>
    <w:tmpl w:val="4B78947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C2897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0E7"/>
    <w:multiLevelType w:val="hybridMultilevel"/>
    <w:tmpl w:val="92984A54"/>
    <w:lvl w:ilvl="0" w:tplc="0CE89C3E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7D83"/>
    <w:multiLevelType w:val="hybridMultilevel"/>
    <w:tmpl w:val="6A48C542"/>
    <w:lvl w:ilvl="0" w:tplc="A8681F12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1F5681AE">
      <w:start w:val="1"/>
      <w:numFmt w:val="lowerLetter"/>
      <w:lvlText w:val="%3)"/>
      <w:lvlJc w:val="left"/>
      <w:pPr>
        <w:ind w:left="22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>
    <w:nsid w:val="46A91317"/>
    <w:multiLevelType w:val="hybridMultilevel"/>
    <w:tmpl w:val="2BBC5A4E"/>
    <w:name w:val="WW8Num183"/>
    <w:lvl w:ilvl="0" w:tplc="C08EAD7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BF77EB2"/>
    <w:multiLevelType w:val="hybridMultilevel"/>
    <w:tmpl w:val="AE625216"/>
    <w:lvl w:ilvl="0" w:tplc="961049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5C90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93A9F"/>
    <w:multiLevelType w:val="hybridMultilevel"/>
    <w:tmpl w:val="3E7EC6E6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3B877A7"/>
    <w:multiLevelType w:val="hybridMultilevel"/>
    <w:tmpl w:val="02D4E02C"/>
    <w:lvl w:ilvl="0" w:tplc="B47223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C6606"/>
    <w:multiLevelType w:val="hybridMultilevel"/>
    <w:tmpl w:val="682606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F"/>
    <w:rsid w:val="000008FB"/>
    <w:rsid w:val="00003779"/>
    <w:rsid w:val="00006BF0"/>
    <w:rsid w:val="0005060E"/>
    <w:rsid w:val="00062632"/>
    <w:rsid w:val="000654BB"/>
    <w:rsid w:val="00072627"/>
    <w:rsid w:val="00072747"/>
    <w:rsid w:val="00087BAA"/>
    <w:rsid w:val="000905CD"/>
    <w:rsid w:val="000A0282"/>
    <w:rsid w:val="000C655A"/>
    <w:rsid w:val="000D316D"/>
    <w:rsid w:val="000E5C8A"/>
    <w:rsid w:val="000E6AAD"/>
    <w:rsid w:val="000F7A0E"/>
    <w:rsid w:val="00110DAA"/>
    <w:rsid w:val="00115BEB"/>
    <w:rsid w:val="001232F6"/>
    <w:rsid w:val="0013374B"/>
    <w:rsid w:val="00144C0C"/>
    <w:rsid w:val="00150800"/>
    <w:rsid w:val="00153AFF"/>
    <w:rsid w:val="00157977"/>
    <w:rsid w:val="00171C64"/>
    <w:rsid w:val="00191180"/>
    <w:rsid w:val="00197360"/>
    <w:rsid w:val="00197AF0"/>
    <w:rsid w:val="001C3582"/>
    <w:rsid w:val="001D4674"/>
    <w:rsid w:val="001E4A74"/>
    <w:rsid w:val="0020295B"/>
    <w:rsid w:val="002041FB"/>
    <w:rsid w:val="00206EA4"/>
    <w:rsid w:val="00213996"/>
    <w:rsid w:val="00214A1E"/>
    <w:rsid w:val="0021647E"/>
    <w:rsid w:val="0024332E"/>
    <w:rsid w:val="00246366"/>
    <w:rsid w:val="00254617"/>
    <w:rsid w:val="00262CBC"/>
    <w:rsid w:val="002639AA"/>
    <w:rsid w:val="0026588F"/>
    <w:rsid w:val="002667E7"/>
    <w:rsid w:val="002700E2"/>
    <w:rsid w:val="00270490"/>
    <w:rsid w:val="002728B5"/>
    <w:rsid w:val="00273C91"/>
    <w:rsid w:val="00284EDD"/>
    <w:rsid w:val="00286EDA"/>
    <w:rsid w:val="00293FA8"/>
    <w:rsid w:val="002A2A36"/>
    <w:rsid w:val="002C08B6"/>
    <w:rsid w:val="002C29D4"/>
    <w:rsid w:val="002C3913"/>
    <w:rsid w:val="002D17B4"/>
    <w:rsid w:val="002E21F9"/>
    <w:rsid w:val="002E5D0D"/>
    <w:rsid w:val="002F21E1"/>
    <w:rsid w:val="002F4181"/>
    <w:rsid w:val="0031509B"/>
    <w:rsid w:val="00315676"/>
    <w:rsid w:val="00320A24"/>
    <w:rsid w:val="0032597F"/>
    <w:rsid w:val="003307AD"/>
    <w:rsid w:val="00343843"/>
    <w:rsid w:val="00344F7F"/>
    <w:rsid w:val="00353A39"/>
    <w:rsid w:val="00360AC5"/>
    <w:rsid w:val="00366EAD"/>
    <w:rsid w:val="00380D57"/>
    <w:rsid w:val="00394023"/>
    <w:rsid w:val="003946C5"/>
    <w:rsid w:val="00395835"/>
    <w:rsid w:val="003A7C2B"/>
    <w:rsid w:val="003B0148"/>
    <w:rsid w:val="003B1F2A"/>
    <w:rsid w:val="003D09D2"/>
    <w:rsid w:val="003E1887"/>
    <w:rsid w:val="003E6833"/>
    <w:rsid w:val="003F17D1"/>
    <w:rsid w:val="004058CF"/>
    <w:rsid w:val="00417749"/>
    <w:rsid w:val="0045360A"/>
    <w:rsid w:val="004637D4"/>
    <w:rsid w:val="004738C4"/>
    <w:rsid w:val="004805C1"/>
    <w:rsid w:val="004A38B7"/>
    <w:rsid w:val="004A72B1"/>
    <w:rsid w:val="004B2237"/>
    <w:rsid w:val="004C0196"/>
    <w:rsid w:val="004C3790"/>
    <w:rsid w:val="004D4660"/>
    <w:rsid w:val="004D7306"/>
    <w:rsid w:val="004E3044"/>
    <w:rsid w:val="004E33EE"/>
    <w:rsid w:val="00504C44"/>
    <w:rsid w:val="005122AA"/>
    <w:rsid w:val="00513528"/>
    <w:rsid w:val="005352FC"/>
    <w:rsid w:val="00543F0E"/>
    <w:rsid w:val="00552EDB"/>
    <w:rsid w:val="005608C0"/>
    <w:rsid w:val="005674DF"/>
    <w:rsid w:val="00571B89"/>
    <w:rsid w:val="00576E2C"/>
    <w:rsid w:val="005A4536"/>
    <w:rsid w:val="005B3739"/>
    <w:rsid w:val="005B6CC8"/>
    <w:rsid w:val="005C0387"/>
    <w:rsid w:val="005C130D"/>
    <w:rsid w:val="005C1442"/>
    <w:rsid w:val="005C59B9"/>
    <w:rsid w:val="005D21C1"/>
    <w:rsid w:val="005D2562"/>
    <w:rsid w:val="005D3127"/>
    <w:rsid w:val="005D3E76"/>
    <w:rsid w:val="005E124B"/>
    <w:rsid w:val="005F0559"/>
    <w:rsid w:val="005F344F"/>
    <w:rsid w:val="006063C0"/>
    <w:rsid w:val="00607574"/>
    <w:rsid w:val="0061407A"/>
    <w:rsid w:val="0061552D"/>
    <w:rsid w:val="00621687"/>
    <w:rsid w:val="006368AD"/>
    <w:rsid w:val="0064375C"/>
    <w:rsid w:val="006506B0"/>
    <w:rsid w:val="00651912"/>
    <w:rsid w:val="006603A9"/>
    <w:rsid w:val="00661E9C"/>
    <w:rsid w:val="006658D1"/>
    <w:rsid w:val="00676A95"/>
    <w:rsid w:val="006821DB"/>
    <w:rsid w:val="00691411"/>
    <w:rsid w:val="006B0756"/>
    <w:rsid w:val="006B228D"/>
    <w:rsid w:val="006C1612"/>
    <w:rsid w:val="006C4BB5"/>
    <w:rsid w:val="006C568D"/>
    <w:rsid w:val="006D2C16"/>
    <w:rsid w:val="006E093F"/>
    <w:rsid w:val="006E0956"/>
    <w:rsid w:val="00710DDC"/>
    <w:rsid w:val="00710E9A"/>
    <w:rsid w:val="00717126"/>
    <w:rsid w:val="007302B4"/>
    <w:rsid w:val="0073212A"/>
    <w:rsid w:val="00740838"/>
    <w:rsid w:val="00752D5C"/>
    <w:rsid w:val="0075563D"/>
    <w:rsid w:val="00762BCA"/>
    <w:rsid w:val="00763693"/>
    <w:rsid w:val="007777BC"/>
    <w:rsid w:val="00785636"/>
    <w:rsid w:val="00785926"/>
    <w:rsid w:val="00787B05"/>
    <w:rsid w:val="00787CBE"/>
    <w:rsid w:val="007C6D78"/>
    <w:rsid w:val="007D04C6"/>
    <w:rsid w:val="007D3601"/>
    <w:rsid w:val="007E2408"/>
    <w:rsid w:val="007E7D03"/>
    <w:rsid w:val="00806355"/>
    <w:rsid w:val="00810E58"/>
    <w:rsid w:val="00813BB6"/>
    <w:rsid w:val="00813F7A"/>
    <w:rsid w:val="00815AC1"/>
    <w:rsid w:val="00815E94"/>
    <w:rsid w:val="00833A3C"/>
    <w:rsid w:val="00842F86"/>
    <w:rsid w:val="0084349F"/>
    <w:rsid w:val="00847CE3"/>
    <w:rsid w:val="00875AAB"/>
    <w:rsid w:val="008763D9"/>
    <w:rsid w:val="00884C74"/>
    <w:rsid w:val="008869C4"/>
    <w:rsid w:val="00886A0E"/>
    <w:rsid w:val="00887D13"/>
    <w:rsid w:val="008A16FE"/>
    <w:rsid w:val="008A3134"/>
    <w:rsid w:val="008A47D8"/>
    <w:rsid w:val="008B7BDC"/>
    <w:rsid w:val="008C4310"/>
    <w:rsid w:val="008C6E8C"/>
    <w:rsid w:val="008D3357"/>
    <w:rsid w:val="008D5072"/>
    <w:rsid w:val="008D6220"/>
    <w:rsid w:val="008E4DB5"/>
    <w:rsid w:val="008F19B8"/>
    <w:rsid w:val="008F2BF8"/>
    <w:rsid w:val="009068E8"/>
    <w:rsid w:val="00914C36"/>
    <w:rsid w:val="00916240"/>
    <w:rsid w:val="00917A56"/>
    <w:rsid w:val="00922E67"/>
    <w:rsid w:val="0092367E"/>
    <w:rsid w:val="00923AFA"/>
    <w:rsid w:val="00932A53"/>
    <w:rsid w:val="00943405"/>
    <w:rsid w:val="00943A13"/>
    <w:rsid w:val="009502D9"/>
    <w:rsid w:val="00951205"/>
    <w:rsid w:val="00953CD8"/>
    <w:rsid w:val="009608C4"/>
    <w:rsid w:val="00963F23"/>
    <w:rsid w:val="00971030"/>
    <w:rsid w:val="00985076"/>
    <w:rsid w:val="00987CD5"/>
    <w:rsid w:val="00992C2A"/>
    <w:rsid w:val="009A6930"/>
    <w:rsid w:val="009B14B2"/>
    <w:rsid w:val="009B2FFD"/>
    <w:rsid w:val="009B6877"/>
    <w:rsid w:val="009C1B28"/>
    <w:rsid w:val="009D0A0A"/>
    <w:rsid w:val="009E54E5"/>
    <w:rsid w:val="009E7160"/>
    <w:rsid w:val="009F3649"/>
    <w:rsid w:val="00A130CE"/>
    <w:rsid w:val="00A155F5"/>
    <w:rsid w:val="00A23EBF"/>
    <w:rsid w:val="00A305D7"/>
    <w:rsid w:val="00A517A1"/>
    <w:rsid w:val="00A63BEB"/>
    <w:rsid w:val="00A64110"/>
    <w:rsid w:val="00A66565"/>
    <w:rsid w:val="00A66CF8"/>
    <w:rsid w:val="00A751FE"/>
    <w:rsid w:val="00A76B6A"/>
    <w:rsid w:val="00A8279D"/>
    <w:rsid w:val="00AB32CF"/>
    <w:rsid w:val="00AB650A"/>
    <w:rsid w:val="00AB68AE"/>
    <w:rsid w:val="00AC4248"/>
    <w:rsid w:val="00AD2E3C"/>
    <w:rsid w:val="00AD66A8"/>
    <w:rsid w:val="00AD6BDB"/>
    <w:rsid w:val="00AE1299"/>
    <w:rsid w:val="00AE1625"/>
    <w:rsid w:val="00AE18E2"/>
    <w:rsid w:val="00AF2E97"/>
    <w:rsid w:val="00AF4D44"/>
    <w:rsid w:val="00B01291"/>
    <w:rsid w:val="00B01E67"/>
    <w:rsid w:val="00B153E9"/>
    <w:rsid w:val="00B16448"/>
    <w:rsid w:val="00B2156D"/>
    <w:rsid w:val="00B23BFC"/>
    <w:rsid w:val="00B4223E"/>
    <w:rsid w:val="00B52C67"/>
    <w:rsid w:val="00B6247F"/>
    <w:rsid w:val="00B640F9"/>
    <w:rsid w:val="00B6565F"/>
    <w:rsid w:val="00B66CA9"/>
    <w:rsid w:val="00B701A9"/>
    <w:rsid w:val="00B73AB1"/>
    <w:rsid w:val="00B74977"/>
    <w:rsid w:val="00B80EFD"/>
    <w:rsid w:val="00B8476C"/>
    <w:rsid w:val="00B90A87"/>
    <w:rsid w:val="00BA232E"/>
    <w:rsid w:val="00BA5871"/>
    <w:rsid w:val="00BA6C9B"/>
    <w:rsid w:val="00BB2134"/>
    <w:rsid w:val="00BB59AD"/>
    <w:rsid w:val="00BC4260"/>
    <w:rsid w:val="00BC643F"/>
    <w:rsid w:val="00BE5A4C"/>
    <w:rsid w:val="00BF2EED"/>
    <w:rsid w:val="00C0093C"/>
    <w:rsid w:val="00C12513"/>
    <w:rsid w:val="00C167A5"/>
    <w:rsid w:val="00C328BA"/>
    <w:rsid w:val="00C35C2A"/>
    <w:rsid w:val="00C44E83"/>
    <w:rsid w:val="00C50BA1"/>
    <w:rsid w:val="00C52E41"/>
    <w:rsid w:val="00C53FA1"/>
    <w:rsid w:val="00C63E50"/>
    <w:rsid w:val="00C64FB8"/>
    <w:rsid w:val="00C6619A"/>
    <w:rsid w:val="00CA568E"/>
    <w:rsid w:val="00CA7338"/>
    <w:rsid w:val="00CB379A"/>
    <w:rsid w:val="00CC0D04"/>
    <w:rsid w:val="00CD4D2C"/>
    <w:rsid w:val="00CD61F9"/>
    <w:rsid w:val="00CD7CC4"/>
    <w:rsid w:val="00CE65D6"/>
    <w:rsid w:val="00CF489B"/>
    <w:rsid w:val="00D058AE"/>
    <w:rsid w:val="00D07CAF"/>
    <w:rsid w:val="00D11E7B"/>
    <w:rsid w:val="00D14AA6"/>
    <w:rsid w:val="00D1594E"/>
    <w:rsid w:val="00D44AA8"/>
    <w:rsid w:val="00D450B1"/>
    <w:rsid w:val="00D557C8"/>
    <w:rsid w:val="00D618C2"/>
    <w:rsid w:val="00D811C4"/>
    <w:rsid w:val="00D83888"/>
    <w:rsid w:val="00D84557"/>
    <w:rsid w:val="00D97B58"/>
    <w:rsid w:val="00DA2AFB"/>
    <w:rsid w:val="00DD40B5"/>
    <w:rsid w:val="00DD5252"/>
    <w:rsid w:val="00DF7EAA"/>
    <w:rsid w:val="00E04486"/>
    <w:rsid w:val="00E04567"/>
    <w:rsid w:val="00E07BB4"/>
    <w:rsid w:val="00E12F73"/>
    <w:rsid w:val="00E2509C"/>
    <w:rsid w:val="00E31015"/>
    <w:rsid w:val="00E52F62"/>
    <w:rsid w:val="00E94D40"/>
    <w:rsid w:val="00EA2990"/>
    <w:rsid w:val="00EA4160"/>
    <w:rsid w:val="00EC7973"/>
    <w:rsid w:val="00EF409C"/>
    <w:rsid w:val="00EF4B22"/>
    <w:rsid w:val="00F00FEB"/>
    <w:rsid w:val="00F04A3C"/>
    <w:rsid w:val="00F15539"/>
    <w:rsid w:val="00F15DA6"/>
    <w:rsid w:val="00F44E1C"/>
    <w:rsid w:val="00F67B31"/>
    <w:rsid w:val="00F853F4"/>
    <w:rsid w:val="00F85C22"/>
    <w:rsid w:val="00F87242"/>
    <w:rsid w:val="00F87392"/>
    <w:rsid w:val="00F9496B"/>
    <w:rsid w:val="00FB28BE"/>
    <w:rsid w:val="00FB3A4E"/>
    <w:rsid w:val="00FC6C17"/>
    <w:rsid w:val="00FD02F9"/>
    <w:rsid w:val="00FD0D31"/>
    <w:rsid w:val="00FD53F2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2CF"/>
  </w:style>
  <w:style w:type="paragraph" w:styleId="Stopka">
    <w:name w:val="footer"/>
    <w:basedOn w:val="Normalny"/>
    <w:link w:val="StopkaZnak"/>
    <w:uiPriority w:val="99"/>
    <w:rsid w:val="00AB3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32CF"/>
  </w:style>
  <w:style w:type="paragraph" w:styleId="Tekstdymka">
    <w:name w:val="Balloon Text"/>
    <w:basedOn w:val="Normalny"/>
    <w:link w:val="TekstdymkaZnak"/>
    <w:uiPriority w:val="99"/>
    <w:semiHidden/>
    <w:unhideWhenUsed/>
    <w:rsid w:val="00AB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32CF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4A72B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2A2A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2A36"/>
    <w:pPr>
      <w:ind w:left="720"/>
      <w:contextualSpacing/>
    </w:pPr>
  </w:style>
  <w:style w:type="character" w:styleId="Hipercze">
    <w:name w:val="Hyperlink"/>
    <w:uiPriority w:val="99"/>
    <w:unhideWhenUsed/>
    <w:rsid w:val="002A2A36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2A2A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A2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AF2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E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2E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E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2E97"/>
    <w:rPr>
      <w:b/>
      <w:bCs/>
      <w:lang w:eastAsia="en-US"/>
    </w:rPr>
  </w:style>
  <w:style w:type="character" w:styleId="Pogrubienie">
    <w:name w:val="Strong"/>
    <w:uiPriority w:val="22"/>
    <w:qFormat/>
    <w:rsid w:val="005C0387"/>
    <w:rPr>
      <w:b/>
      <w:bCs/>
    </w:rPr>
  </w:style>
  <w:style w:type="paragraph" w:customStyle="1" w:styleId="Tekstblokowy1">
    <w:name w:val="Tekst blokowy1"/>
    <w:basedOn w:val="Normalny"/>
    <w:rsid w:val="008869C4"/>
    <w:pPr>
      <w:suppressAutoHyphens/>
      <w:spacing w:after="0" w:line="240" w:lineRule="auto"/>
      <w:ind w:left="360" w:right="49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D6220"/>
    <w:rPr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52FC"/>
  </w:style>
  <w:style w:type="character" w:styleId="Tekstzastpczy">
    <w:name w:val="Placeholder Text"/>
    <w:basedOn w:val="Domylnaczcionkaakapitu"/>
    <w:uiPriority w:val="99"/>
    <w:semiHidden/>
    <w:rsid w:val="00BB59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2CF"/>
  </w:style>
  <w:style w:type="paragraph" w:styleId="Stopka">
    <w:name w:val="footer"/>
    <w:basedOn w:val="Normalny"/>
    <w:link w:val="StopkaZnak"/>
    <w:uiPriority w:val="99"/>
    <w:rsid w:val="00AB3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32CF"/>
  </w:style>
  <w:style w:type="paragraph" w:styleId="Tekstdymka">
    <w:name w:val="Balloon Text"/>
    <w:basedOn w:val="Normalny"/>
    <w:link w:val="TekstdymkaZnak"/>
    <w:uiPriority w:val="99"/>
    <w:semiHidden/>
    <w:unhideWhenUsed/>
    <w:rsid w:val="00AB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32CF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4A72B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2A2A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2A36"/>
    <w:pPr>
      <w:ind w:left="720"/>
      <w:contextualSpacing/>
    </w:pPr>
  </w:style>
  <w:style w:type="character" w:styleId="Hipercze">
    <w:name w:val="Hyperlink"/>
    <w:uiPriority w:val="99"/>
    <w:unhideWhenUsed/>
    <w:rsid w:val="002A2A36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2A2A3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A2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AF2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E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2E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E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2E97"/>
    <w:rPr>
      <w:b/>
      <w:bCs/>
      <w:lang w:eastAsia="en-US"/>
    </w:rPr>
  </w:style>
  <w:style w:type="character" w:styleId="Pogrubienie">
    <w:name w:val="Strong"/>
    <w:uiPriority w:val="22"/>
    <w:qFormat/>
    <w:rsid w:val="005C0387"/>
    <w:rPr>
      <w:b/>
      <w:bCs/>
    </w:rPr>
  </w:style>
  <w:style w:type="paragraph" w:customStyle="1" w:styleId="Tekstblokowy1">
    <w:name w:val="Tekst blokowy1"/>
    <w:basedOn w:val="Normalny"/>
    <w:rsid w:val="008869C4"/>
    <w:pPr>
      <w:suppressAutoHyphens/>
      <w:spacing w:after="0" w:line="240" w:lineRule="auto"/>
      <w:ind w:left="360" w:right="49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D6220"/>
    <w:rPr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52FC"/>
  </w:style>
  <w:style w:type="character" w:styleId="Tekstzastpczy">
    <w:name w:val="Placeholder Text"/>
    <w:basedOn w:val="Domylnaczcionkaakapitu"/>
    <w:uiPriority w:val="99"/>
    <w:semiHidden/>
    <w:rsid w:val="00BB5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17CB-316F-4940-AFA2-EFFC0BE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Paulina Soydam</cp:lastModifiedBy>
  <cp:revision>11</cp:revision>
  <cp:lastPrinted>2018-07-23T08:21:00Z</cp:lastPrinted>
  <dcterms:created xsi:type="dcterms:W3CDTF">2018-07-20T09:42:00Z</dcterms:created>
  <dcterms:modified xsi:type="dcterms:W3CDTF">2018-07-23T08:50:00Z</dcterms:modified>
</cp:coreProperties>
</file>